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41" w:rsidRPr="00164E4D" w:rsidRDefault="00E04C41" w:rsidP="00E04C41">
      <w:pPr>
        <w:jc w:val="center"/>
        <w:rPr>
          <w:rStyle w:val="Emphasis"/>
          <w:rFonts w:asciiTheme="majorHAnsi" w:hAnsiTheme="majorHAnsi"/>
          <w:i w:val="0"/>
          <w:sz w:val="22"/>
          <w:szCs w:val="22"/>
        </w:rPr>
      </w:pPr>
      <w:r w:rsidRPr="00164E4D">
        <w:rPr>
          <w:rStyle w:val="Emphasis"/>
          <w:rFonts w:asciiTheme="majorHAnsi" w:hAnsiTheme="majorHAnsi"/>
          <w:i w:val="0"/>
          <w:sz w:val="22"/>
          <w:szCs w:val="22"/>
        </w:rPr>
        <w:t>Advanced Interventional Pain Consultants</w:t>
      </w:r>
    </w:p>
    <w:tbl>
      <w:tblPr>
        <w:tblpPr w:leftFromText="180" w:rightFromText="180" w:vertAnchor="text" w:horzAnchor="margin" w:tblpXSpec="center" w:tblpY="354"/>
        <w:tblW w:w="1080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2"/>
        <w:gridCol w:w="863"/>
        <w:gridCol w:w="83"/>
        <w:gridCol w:w="437"/>
        <w:gridCol w:w="541"/>
        <w:gridCol w:w="242"/>
        <w:gridCol w:w="67"/>
        <w:gridCol w:w="293"/>
        <w:gridCol w:w="75"/>
        <w:gridCol w:w="64"/>
        <w:gridCol w:w="23"/>
        <w:gridCol w:w="127"/>
        <w:gridCol w:w="115"/>
        <w:gridCol w:w="18"/>
        <w:gridCol w:w="684"/>
        <w:gridCol w:w="271"/>
        <w:gridCol w:w="585"/>
        <w:gridCol w:w="110"/>
        <w:gridCol w:w="70"/>
        <w:gridCol w:w="266"/>
        <w:gridCol w:w="94"/>
        <w:gridCol w:w="89"/>
        <w:gridCol w:w="200"/>
        <w:gridCol w:w="611"/>
        <w:gridCol w:w="90"/>
        <w:gridCol w:w="388"/>
        <w:gridCol w:w="332"/>
        <w:gridCol w:w="176"/>
        <w:gridCol w:w="10"/>
        <w:gridCol w:w="178"/>
        <w:gridCol w:w="75"/>
        <w:gridCol w:w="163"/>
        <w:gridCol w:w="464"/>
        <w:gridCol w:w="21"/>
        <w:gridCol w:w="83"/>
        <w:gridCol w:w="443"/>
        <w:gridCol w:w="380"/>
        <w:gridCol w:w="705"/>
        <w:gridCol w:w="24"/>
        <w:gridCol w:w="72"/>
        <w:gridCol w:w="513"/>
        <w:gridCol w:w="371"/>
        <w:gridCol w:w="192"/>
      </w:tblGrid>
      <w:tr w:rsidR="00164E4D" w:rsidRPr="00164E4D" w:rsidTr="00164E4D">
        <w:trPr>
          <w:trHeight w:val="288"/>
        </w:trPr>
        <w:tc>
          <w:tcPr>
            <w:tcW w:w="10800" w:type="dxa"/>
            <w:gridSpan w:val="4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164E4D" w:rsidRPr="00164E4D" w:rsidRDefault="00164E4D" w:rsidP="00164E4D">
            <w:pPr>
              <w:pStyle w:val="Centered"/>
              <w:jc w:val="left"/>
              <w:rPr>
                <w:rFonts w:ascii="Cambria" w:hAnsi="Cambria"/>
                <w:sz w:val="22"/>
                <w:szCs w:val="22"/>
              </w:rPr>
            </w:pPr>
          </w:p>
        </w:tc>
      </w:tr>
      <w:tr w:rsidR="00164E4D" w:rsidRPr="00164E4D" w:rsidTr="00164E4D">
        <w:trPr>
          <w:trHeight w:val="288"/>
        </w:trPr>
        <w:tc>
          <w:tcPr>
            <w:tcW w:w="10800" w:type="dxa"/>
            <w:gridSpan w:val="43"/>
            <w:shd w:val="clear" w:color="auto" w:fill="E6E6E6"/>
            <w:vAlign w:val="center"/>
          </w:tcPr>
          <w:p w:rsidR="00164E4D" w:rsidRPr="00164E4D" w:rsidRDefault="00164E4D" w:rsidP="00164E4D">
            <w:pPr>
              <w:pStyle w:val="Heading2"/>
            </w:pPr>
            <w:r w:rsidRPr="00164E4D">
              <w:t>PATIENT INFORMATION</w:t>
            </w:r>
          </w:p>
        </w:tc>
      </w:tr>
      <w:tr w:rsidR="00164E4D" w:rsidRPr="00164E4D" w:rsidTr="00164E4D">
        <w:trPr>
          <w:trHeight w:val="288"/>
        </w:trPr>
        <w:tc>
          <w:tcPr>
            <w:tcW w:w="2880" w:type="dxa"/>
            <w:gridSpan w:val="11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164E4D" w:rsidRPr="00164E4D" w:rsidRDefault="00164E4D" w:rsidP="00164E4D">
            <w:pPr>
              <w:rPr>
                <w:rFonts w:ascii="Cambria" w:hAnsi="Cambria"/>
                <w:sz w:val="22"/>
                <w:szCs w:val="22"/>
              </w:rPr>
            </w:pPr>
            <w:r w:rsidRPr="00164E4D">
              <w:rPr>
                <w:rFonts w:ascii="Cambria" w:hAnsi="Cambria"/>
                <w:sz w:val="22"/>
                <w:szCs w:val="22"/>
              </w:rPr>
              <w:t xml:space="preserve">Patient’s last name: </w:t>
            </w:r>
          </w:p>
        </w:tc>
        <w:tc>
          <w:tcPr>
            <w:tcW w:w="1800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E4D" w:rsidRPr="00164E4D" w:rsidRDefault="00164E4D" w:rsidP="00164E4D">
            <w:pPr>
              <w:rPr>
                <w:rFonts w:ascii="Cambria" w:hAnsi="Cambria"/>
                <w:sz w:val="22"/>
                <w:szCs w:val="22"/>
              </w:rPr>
            </w:pPr>
            <w:r w:rsidRPr="00164E4D">
              <w:rPr>
                <w:rFonts w:ascii="Cambria" w:hAnsi="Cambria"/>
                <w:sz w:val="22"/>
                <w:szCs w:val="22"/>
              </w:rPr>
              <w:t xml:space="preserve">First: </w:t>
            </w:r>
          </w:p>
        </w:tc>
        <w:tc>
          <w:tcPr>
            <w:tcW w:w="2436" w:type="dxa"/>
            <w:gridSpan w:val="1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64E4D" w:rsidRPr="00164E4D" w:rsidRDefault="00164E4D" w:rsidP="00164E4D">
            <w:pPr>
              <w:ind w:left="-86"/>
              <w:rPr>
                <w:rFonts w:ascii="Cambria" w:hAnsi="Cambria"/>
                <w:sz w:val="22"/>
                <w:szCs w:val="22"/>
              </w:rPr>
            </w:pPr>
            <w:r w:rsidRPr="00164E4D">
              <w:rPr>
                <w:rFonts w:ascii="Cambria" w:hAnsi="Cambria"/>
                <w:sz w:val="22"/>
                <w:szCs w:val="22"/>
              </w:rPr>
              <w:t xml:space="preserve">Middle: </w:t>
            </w:r>
          </w:p>
        </w:tc>
        <w:tc>
          <w:tcPr>
            <w:tcW w:w="3684" w:type="dxa"/>
            <w:gridSpan w:val="14"/>
            <w:tcBorders>
              <w:bottom w:val="nil"/>
            </w:tcBorders>
            <w:shd w:val="clear" w:color="auto" w:fill="auto"/>
            <w:vAlign w:val="center"/>
          </w:tcPr>
          <w:p w:rsidR="00164E4D" w:rsidRPr="00164E4D" w:rsidRDefault="00164E4D" w:rsidP="00164E4D">
            <w:pPr>
              <w:rPr>
                <w:rFonts w:ascii="Cambria" w:hAnsi="Cambria"/>
                <w:sz w:val="22"/>
                <w:szCs w:val="22"/>
              </w:rPr>
            </w:pPr>
            <w:r w:rsidRPr="00164E4D">
              <w:rPr>
                <w:rFonts w:ascii="Cambria" w:hAnsi="Cambria"/>
                <w:sz w:val="22"/>
                <w:szCs w:val="22"/>
              </w:rPr>
              <w:t>Marital status:</w:t>
            </w:r>
          </w:p>
        </w:tc>
      </w:tr>
      <w:tr w:rsidR="00164E4D" w:rsidRPr="00164E4D" w:rsidTr="00164E4D">
        <w:trPr>
          <w:trHeight w:val="415"/>
        </w:trPr>
        <w:tc>
          <w:tcPr>
            <w:tcW w:w="7116" w:type="dxa"/>
            <w:gridSpan w:val="29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164E4D" w:rsidRPr="00164E4D" w:rsidRDefault="00164E4D" w:rsidP="00164E4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4" w:type="dxa"/>
            <w:gridSpan w:val="14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164E4D" w:rsidRPr="00164E4D" w:rsidRDefault="00164E4D" w:rsidP="00164E4D">
            <w:pPr>
              <w:rPr>
                <w:rFonts w:ascii="Cambria" w:hAnsi="Cambria"/>
                <w:sz w:val="22"/>
                <w:szCs w:val="22"/>
              </w:rPr>
            </w:pPr>
            <w:r w:rsidRPr="00164E4D">
              <w:rPr>
                <w:rFonts w:ascii="Cambria" w:hAnsi="Cambria"/>
                <w:sz w:val="22"/>
                <w:szCs w:val="22"/>
              </w:rPr>
              <w:t xml:space="preserve">Single </w:t>
            </w:r>
            <w:r w:rsidRPr="00164E4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64E4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Pr="00164E4D">
              <w:rPr>
                <w:rFonts w:ascii="Cambria" w:hAnsi="Cambria"/>
                <w:sz w:val="22"/>
                <w:szCs w:val="22"/>
              </w:rPr>
            </w:r>
            <w:r w:rsidRPr="00164E4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164E4D">
              <w:rPr>
                <w:rFonts w:ascii="Cambria" w:hAnsi="Cambria"/>
                <w:sz w:val="22"/>
                <w:szCs w:val="22"/>
              </w:rPr>
              <w:t xml:space="preserve">   Mar </w:t>
            </w:r>
            <w:r w:rsidRPr="00164E4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64E4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Pr="00164E4D">
              <w:rPr>
                <w:rFonts w:ascii="Cambria" w:hAnsi="Cambria"/>
                <w:sz w:val="22"/>
                <w:szCs w:val="22"/>
              </w:rPr>
            </w:r>
            <w:r w:rsidRPr="00164E4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164E4D">
              <w:rPr>
                <w:rFonts w:ascii="Cambria" w:hAnsi="Cambria"/>
                <w:sz w:val="22"/>
                <w:szCs w:val="22"/>
              </w:rPr>
              <w:t xml:space="preserve">   Div </w:t>
            </w:r>
            <w:r w:rsidRPr="00164E4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64E4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Pr="00164E4D">
              <w:rPr>
                <w:rFonts w:ascii="Cambria" w:hAnsi="Cambria"/>
                <w:sz w:val="22"/>
                <w:szCs w:val="22"/>
              </w:rPr>
            </w:r>
            <w:r w:rsidRPr="00164E4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164E4D">
              <w:rPr>
                <w:rFonts w:ascii="Cambria" w:hAnsi="Cambria"/>
                <w:sz w:val="22"/>
                <w:szCs w:val="22"/>
              </w:rPr>
              <w:t xml:space="preserve">   Sep </w:t>
            </w:r>
            <w:r w:rsidRPr="00164E4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64E4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Pr="00164E4D">
              <w:rPr>
                <w:rFonts w:ascii="Cambria" w:hAnsi="Cambria"/>
                <w:sz w:val="22"/>
                <w:szCs w:val="22"/>
              </w:rPr>
            </w:r>
            <w:r w:rsidRPr="00164E4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164E4D">
              <w:rPr>
                <w:rFonts w:ascii="Cambria" w:hAnsi="Cambria"/>
                <w:sz w:val="22"/>
                <w:szCs w:val="22"/>
              </w:rPr>
              <w:t xml:space="preserve">   Wid </w:t>
            </w:r>
            <w:r w:rsidRPr="00164E4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64E4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Pr="00164E4D">
              <w:rPr>
                <w:rFonts w:ascii="Cambria" w:hAnsi="Cambria"/>
                <w:sz w:val="22"/>
                <w:szCs w:val="22"/>
              </w:rPr>
            </w:r>
            <w:r w:rsidRPr="00164E4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164E4D" w:rsidRPr="00164E4D" w:rsidTr="00164E4D">
        <w:trPr>
          <w:trHeight w:val="288"/>
        </w:trPr>
        <w:tc>
          <w:tcPr>
            <w:tcW w:w="2116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164E4D" w:rsidRPr="00164E4D" w:rsidRDefault="00164E4D" w:rsidP="00164E4D">
            <w:pPr>
              <w:rPr>
                <w:rFonts w:ascii="Cambria" w:hAnsi="Cambria"/>
                <w:sz w:val="22"/>
                <w:szCs w:val="22"/>
              </w:rPr>
            </w:pPr>
            <w:r w:rsidRPr="00164E4D">
              <w:rPr>
                <w:rFonts w:ascii="Cambria" w:hAnsi="Cambria"/>
                <w:sz w:val="22"/>
                <w:szCs w:val="22"/>
              </w:rPr>
              <w:t>Is this your legal name?</w:t>
            </w:r>
          </w:p>
        </w:tc>
        <w:tc>
          <w:tcPr>
            <w:tcW w:w="2564" w:type="dxa"/>
            <w:gridSpan w:val="12"/>
            <w:tcBorders>
              <w:bottom w:val="nil"/>
            </w:tcBorders>
            <w:shd w:val="clear" w:color="auto" w:fill="auto"/>
            <w:vAlign w:val="center"/>
          </w:tcPr>
          <w:p w:rsidR="00164E4D" w:rsidRPr="00164E4D" w:rsidRDefault="00164E4D" w:rsidP="00164E4D">
            <w:pPr>
              <w:rPr>
                <w:rFonts w:ascii="Cambria" w:hAnsi="Cambria"/>
                <w:sz w:val="22"/>
                <w:szCs w:val="22"/>
              </w:rPr>
            </w:pPr>
            <w:r w:rsidRPr="00164E4D">
              <w:rPr>
                <w:rFonts w:ascii="Cambria" w:hAnsi="Cambria"/>
                <w:sz w:val="22"/>
                <w:szCs w:val="22"/>
              </w:rPr>
              <w:t>If not, what is your legal name?</w:t>
            </w:r>
          </w:p>
        </w:tc>
        <w:tc>
          <w:tcPr>
            <w:tcW w:w="2436" w:type="dxa"/>
            <w:gridSpan w:val="12"/>
            <w:tcBorders>
              <w:bottom w:val="nil"/>
            </w:tcBorders>
            <w:shd w:val="clear" w:color="auto" w:fill="auto"/>
            <w:vAlign w:val="center"/>
          </w:tcPr>
          <w:p w:rsidR="00164E4D" w:rsidRPr="00164E4D" w:rsidRDefault="00164E4D" w:rsidP="00164E4D">
            <w:pPr>
              <w:rPr>
                <w:rFonts w:ascii="Cambria" w:hAnsi="Cambria"/>
                <w:sz w:val="22"/>
                <w:szCs w:val="22"/>
              </w:rPr>
            </w:pPr>
            <w:r w:rsidRPr="00164E4D">
              <w:rPr>
                <w:rFonts w:ascii="Cambria" w:hAnsi="Cambria"/>
                <w:sz w:val="22"/>
                <w:szCs w:val="22"/>
              </w:rPr>
              <w:t>(Former name):</w:t>
            </w:r>
          </w:p>
        </w:tc>
        <w:tc>
          <w:tcPr>
            <w:tcW w:w="1807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:rsidR="00164E4D" w:rsidRPr="00164E4D" w:rsidRDefault="00164E4D" w:rsidP="00164E4D">
            <w:pPr>
              <w:rPr>
                <w:rFonts w:ascii="Cambria" w:hAnsi="Cambria"/>
                <w:sz w:val="22"/>
                <w:szCs w:val="22"/>
              </w:rPr>
            </w:pPr>
            <w:r w:rsidRPr="00164E4D">
              <w:rPr>
                <w:rFonts w:ascii="Cambria" w:hAnsi="Cambria"/>
                <w:sz w:val="22"/>
                <w:szCs w:val="22"/>
              </w:rPr>
              <w:t>Date of Birth:</w:t>
            </w:r>
          </w:p>
        </w:tc>
        <w:tc>
          <w:tcPr>
            <w:tcW w:w="705" w:type="dxa"/>
            <w:tcBorders>
              <w:bottom w:val="nil"/>
            </w:tcBorders>
            <w:shd w:val="clear" w:color="auto" w:fill="auto"/>
            <w:vAlign w:val="center"/>
          </w:tcPr>
          <w:p w:rsidR="00164E4D" w:rsidRPr="00164E4D" w:rsidRDefault="00164E4D" w:rsidP="00164E4D">
            <w:pPr>
              <w:rPr>
                <w:rFonts w:ascii="Cambria" w:hAnsi="Cambria"/>
                <w:sz w:val="22"/>
                <w:szCs w:val="22"/>
              </w:rPr>
            </w:pPr>
            <w:r w:rsidRPr="00164E4D">
              <w:rPr>
                <w:rFonts w:ascii="Cambria" w:hAnsi="Cambria"/>
                <w:sz w:val="22"/>
                <w:szCs w:val="22"/>
              </w:rPr>
              <w:t>Age:</w:t>
            </w:r>
          </w:p>
        </w:tc>
        <w:tc>
          <w:tcPr>
            <w:tcW w:w="1172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164E4D" w:rsidRPr="00164E4D" w:rsidRDefault="00164E4D" w:rsidP="00164E4D">
            <w:pPr>
              <w:rPr>
                <w:rFonts w:ascii="Cambria" w:hAnsi="Cambria"/>
                <w:sz w:val="22"/>
                <w:szCs w:val="22"/>
              </w:rPr>
            </w:pPr>
            <w:r w:rsidRPr="00164E4D">
              <w:rPr>
                <w:rFonts w:ascii="Cambria" w:hAnsi="Cambria"/>
                <w:sz w:val="22"/>
                <w:szCs w:val="22"/>
              </w:rPr>
              <w:t>Sex:</w:t>
            </w:r>
          </w:p>
        </w:tc>
      </w:tr>
      <w:tr w:rsidR="00164E4D" w:rsidRPr="00164E4D" w:rsidTr="00164E4D">
        <w:trPr>
          <w:trHeight w:val="288"/>
        </w:trPr>
        <w:tc>
          <w:tcPr>
            <w:tcW w:w="1055" w:type="dxa"/>
            <w:gridSpan w:val="2"/>
            <w:tcBorders>
              <w:top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164E4D" w:rsidRPr="00164E4D" w:rsidRDefault="00164E4D" w:rsidP="00164E4D">
            <w:pPr>
              <w:rPr>
                <w:rFonts w:ascii="Cambria" w:hAnsi="Cambria"/>
                <w:sz w:val="22"/>
                <w:szCs w:val="22"/>
              </w:rPr>
            </w:pPr>
            <w:r w:rsidRPr="00164E4D">
              <w:rPr>
                <w:rFonts w:ascii="Cambria" w:hAnsi="Cambria"/>
                <w:sz w:val="22"/>
                <w:szCs w:val="22"/>
              </w:rPr>
              <w:t>Yes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164E4D" w:rsidRPr="00164E4D" w:rsidRDefault="00164E4D" w:rsidP="00164E4D">
            <w:pPr>
              <w:rPr>
                <w:rFonts w:ascii="Cambria" w:hAnsi="Cambria"/>
                <w:sz w:val="22"/>
                <w:szCs w:val="22"/>
              </w:rPr>
            </w:pPr>
            <w:r w:rsidRPr="00164E4D">
              <w:rPr>
                <w:rFonts w:ascii="Cambria" w:hAnsi="Cambria"/>
                <w:sz w:val="22"/>
                <w:szCs w:val="22"/>
              </w:rPr>
              <w:t>No</w:t>
            </w:r>
          </w:p>
        </w:tc>
        <w:tc>
          <w:tcPr>
            <w:tcW w:w="2564" w:type="dxa"/>
            <w:gridSpan w:val="12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164E4D" w:rsidRPr="00164E4D" w:rsidRDefault="00164E4D" w:rsidP="00164E4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36" w:type="dxa"/>
            <w:gridSpan w:val="12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164E4D" w:rsidRPr="00164E4D" w:rsidRDefault="00164E4D" w:rsidP="00164E4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07" w:type="dxa"/>
            <w:gridSpan w:val="8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164E4D" w:rsidRPr="00164E4D" w:rsidRDefault="00164E4D" w:rsidP="00164E4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164E4D" w:rsidRPr="00164E4D" w:rsidRDefault="00164E4D" w:rsidP="00164E4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9" w:type="dxa"/>
            <w:gridSpan w:val="3"/>
            <w:tcBorders>
              <w:top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164E4D" w:rsidRPr="00164E4D" w:rsidRDefault="00164E4D" w:rsidP="00164E4D">
            <w:pPr>
              <w:rPr>
                <w:rFonts w:ascii="Cambria" w:hAnsi="Cambria"/>
                <w:sz w:val="22"/>
                <w:szCs w:val="22"/>
              </w:rPr>
            </w:pPr>
            <w:r w:rsidRPr="00164E4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64E4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Pr="00164E4D">
              <w:rPr>
                <w:rFonts w:ascii="Cambria" w:hAnsi="Cambria"/>
                <w:sz w:val="22"/>
                <w:szCs w:val="22"/>
              </w:rPr>
            </w:r>
            <w:r w:rsidRPr="00164E4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164E4D">
              <w:rPr>
                <w:rFonts w:ascii="Cambria" w:hAnsi="Cambria"/>
                <w:sz w:val="22"/>
                <w:szCs w:val="22"/>
              </w:rPr>
              <w:t xml:space="preserve"> M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164E4D" w:rsidRPr="00164E4D" w:rsidRDefault="00164E4D" w:rsidP="00164E4D">
            <w:pPr>
              <w:rPr>
                <w:rFonts w:ascii="Cambria" w:hAnsi="Cambria"/>
                <w:sz w:val="22"/>
                <w:szCs w:val="22"/>
              </w:rPr>
            </w:pPr>
            <w:r w:rsidRPr="00164E4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64E4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Pr="00164E4D">
              <w:rPr>
                <w:rFonts w:ascii="Cambria" w:hAnsi="Cambria"/>
                <w:sz w:val="22"/>
                <w:szCs w:val="22"/>
              </w:rPr>
            </w:r>
            <w:r w:rsidRPr="00164E4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164E4D">
              <w:rPr>
                <w:rFonts w:ascii="Cambria" w:hAnsi="Cambria"/>
                <w:sz w:val="22"/>
                <w:szCs w:val="22"/>
              </w:rPr>
              <w:t xml:space="preserve"> F</w:t>
            </w:r>
          </w:p>
        </w:tc>
      </w:tr>
      <w:tr w:rsidR="00164E4D" w:rsidRPr="00164E4D" w:rsidTr="00164E4D">
        <w:trPr>
          <w:trHeight w:val="288"/>
        </w:trPr>
        <w:tc>
          <w:tcPr>
            <w:tcW w:w="5309" w:type="dxa"/>
            <w:gridSpan w:val="22"/>
            <w:tcBorders>
              <w:bottom w:val="nil"/>
            </w:tcBorders>
            <w:shd w:val="clear" w:color="auto" w:fill="auto"/>
            <w:vAlign w:val="center"/>
          </w:tcPr>
          <w:p w:rsidR="00164E4D" w:rsidRPr="00164E4D" w:rsidRDefault="00164E4D" w:rsidP="00164E4D">
            <w:pPr>
              <w:rPr>
                <w:rFonts w:ascii="Cambria" w:hAnsi="Cambria"/>
                <w:sz w:val="22"/>
                <w:szCs w:val="22"/>
              </w:rPr>
            </w:pPr>
            <w:r w:rsidRPr="00164E4D">
              <w:rPr>
                <w:rFonts w:ascii="Cambria" w:hAnsi="Cambria"/>
                <w:sz w:val="22"/>
                <w:szCs w:val="22"/>
              </w:rPr>
              <w:t>Street address:</w:t>
            </w:r>
          </w:p>
        </w:tc>
        <w:tc>
          <w:tcPr>
            <w:tcW w:w="2708" w:type="dxa"/>
            <w:gridSpan w:val="12"/>
            <w:tcBorders>
              <w:bottom w:val="nil"/>
            </w:tcBorders>
            <w:shd w:val="clear" w:color="auto" w:fill="auto"/>
            <w:vAlign w:val="center"/>
          </w:tcPr>
          <w:p w:rsidR="00164E4D" w:rsidRPr="00164E4D" w:rsidRDefault="00164E4D" w:rsidP="00164E4D">
            <w:pPr>
              <w:rPr>
                <w:rFonts w:ascii="Cambria" w:hAnsi="Cambria"/>
                <w:sz w:val="22"/>
                <w:szCs w:val="22"/>
              </w:rPr>
            </w:pPr>
            <w:r w:rsidRPr="00164E4D">
              <w:rPr>
                <w:rFonts w:ascii="Cambria" w:hAnsi="Cambria"/>
                <w:sz w:val="22"/>
                <w:szCs w:val="22"/>
              </w:rPr>
              <w:t>Social Security no.:</w:t>
            </w:r>
          </w:p>
        </w:tc>
        <w:tc>
          <w:tcPr>
            <w:tcW w:w="2783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:rsidR="00164E4D" w:rsidRPr="00164E4D" w:rsidRDefault="00164E4D" w:rsidP="00164E4D">
            <w:pPr>
              <w:rPr>
                <w:rFonts w:ascii="Cambria" w:hAnsi="Cambria"/>
                <w:sz w:val="22"/>
                <w:szCs w:val="22"/>
              </w:rPr>
            </w:pPr>
            <w:r w:rsidRPr="00164E4D">
              <w:rPr>
                <w:rFonts w:ascii="Cambria" w:hAnsi="Cambria"/>
                <w:sz w:val="22"/>
                <w:szCs w:val="22"/>
              </w:rPr>
              <w:t>Home phone no.:</w:t>
            </w:r>
          </w:p>
        </w:tc>
      </w:tr>
      <w:tr w:rsidR="00164E4D" w:rsidRPr="00164E4D" w:rsidTr="00164E4D">
        <w:trPr>
          <w:trHeight w:val="288"/>
        </w:trPr>
        <w:tc>
          <w:tcPr>
            <w:tcW w:w="5309" w:type="dxa"/>
            <w:gridSpan w:val="22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164E4D" w:rsidRPr="00164E4D" w:rsidRDefault="00164E4D" w:rsidP="00164E4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08" w:type="dxa"/>
            <w:gridSpan w:val="12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164E4D" w:rsidRPr="00164E4D" w:rsidRDefault="00164E4D" w:rsidP="00164E4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83" w:type="dxa"/>
            <w:gridSpan w:val="9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164E4D" w:rsidRPr="00164E4D" w:rsidRDefault="00164E4D" w:rsidP="00164E4D">
            <w:pPr>
              <w:rPr>
                <w:rFonts w:ascii="Cambria" w:hAnsi="Cambria"/>
                <w:sz w:val="22"/>
                <w:szCs w:val="22"/>
              </w:rPr>
            </w:pPr>
            <w:r w:rsidRPr="00164E4D">
              <w:rPr>
                <w:rFonts w:ascii="Cambria" w:hAnsi="Cambria"/>
                <w:sz w:val="22"/>
                <w:szCs w:val="22"/>
              </w:rPr>
              <w:t>(           )</w:t>
            </w:r>
          </w:p>
        </w:tc>
      </w:tr>
      <w:tr w:rsidR="00164E4D" w:rsidRPr="00164E4D" w:rsidTr="00164E4D">
        <w:trPr>
          <w:trHeight w:val="367"/>
        </w:trPr>
        <w:tc>
          <w:tcPr>
            <w:tcW w:w="2793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:rsidR="00164E4D" w:rsidRPr="00164E4D" w:rsidRDefault="00164E4D" w:rsidP="00164E4D">
            <w:pPr>
              <w:rPr>
                <w:rFonts w:ascii="Cambria" w:hAnsi="Cambria"/>
                <w:sz w:val="22"/>
                <w:szCs w:val="22"/>
              </w:rPr>
            </w:pPr>
            <w:r w:rsidRPr="00164E4D">
              <w:rPr>
                <w:rFonts w:ascii="Cambria" w:hAnsi="Cambria"/>
                <w:sz w:val="22"/>
                <w:szCs w:val="22"/>
              </w:rPr>
              <w:t>P.O. box:</w:t>
            </w:r>
          </w:p>
        </w:tc>
        <w:tc>
          <w:tcPr>
            <w:tcW w:w="3805" w:type="dxa"/>
            <w:gridSpan w:val="17"/>
            <w:tcBorders>
              <w:bottom w:val="nil"/>
            </w:tcBorders>
            <w:shd w:val="clear" w:color="auto" w:fill="auto"/>
            <w:vAlign w:val="center"/>
          </w:tcPr>
          <w:p w:rsidR="00164E4D" w:rsidRPr="00164E4D" w:rsidRDefault="00164E4D" w:rsidP="00164E4D">
            <w:pPr>
              <w:rPr>
                <w:rFonts w:ascii="Cambria" w:hAnsi="Cambria"/>
                <w:sz w:val="22"/>
                <w:szCs w:val="22"/>
              </w:rPr>
            </w:pPr>
            <w:r w:rsidRPr="00164E4D">
              <w:rPr>
                <w:rFonts w:ascii="Cambria" w:hAnsi="Cambria"/>
                <w:sz w:val="22"/>
                <w:szCs w:val="22"/>
              </w:rPr>
              <w:t>City:</w:t>
            </w:r>
          </w:p>
        </w:tc>
        <w:tc>
          <w:tcPr>
            <w:tcW w:w="1945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164E4D" w:rsidRPr="00164E4D" w:rsidRDefault="00164E4D" w:rsidP="00164E4D">
            <w:pPr>
              <w:rPr>
                <w:rFonts w:ascii="Cambria" w:hAnsi="Cambria"/>
                <w:sz w:val="22"/>
                <w:szCs w:val="22"/>
              </w:rPr>
            </w:pPr>
            <w:r w:rsidRPr="00164E4D">
              <w:rPr>
                <w:rFonts w:ascii="Cambria" w:hAnsi="Cambria"/>
                <w:sz w:val="22"/>
                <w:szCs w:val="22"/>
              </w:rPr>
              <w:t>State:</w:t>
            </w:r>
          </w:p>
        </w:tc>
        <w:tc>
          <w:tcPr>
            <w:tcW w:w="2257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164E4D" w:rsidRPr="00164E4D" w:rsidRDefault="00164E4D" w:rsidP="00164E4D">
            <w:pPr>
              <w:rPr>
                <w:rFonts w:ascii="Cambria" w:hAnsi="Cambria"/>
                <w:sz w:val="22"/>
                <w:szCs w:val="22"/>
              </w:rPr>
            </w:pPr>
            <w:r w:rsidRPr="00164E4D">
              <w:rPr>
                <w:rFonts w:ascii="Cambria" w:hAnsi="Cambria"/>
                <w:sz w:val="22"/>
                <w:szCs w:val="22"/>
              </w:rPr>
              <w:t>ZIP Code:</w:t>
            </w:r>
          </w:p>
        </w:tc>
      </w:tr>
      <w:tr w:rsidR="00164E4D" w:rsidRPr="00164E4D" w:rsidTr="00164E4D">
        <w:trPr>
          <w:trHeight w:val="288"/>
        </w:trPr>
        <w:tc>
          <w:tcPr>
            <w:tcW w:w="2793" w:type="dxa"/>
            <w:gridSpan w:val="9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164E4D" w:rsidRPr="00164E4D" w:rsidRDefault="00164E4D" w:rsidP="00164E4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05" w:type="dxa"/>
            <w:gridSpan w:val="17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164E4D" w:rsidRPr="00164E4D" w:rsidRDefault="00164E4D" w:rsidP="00164E4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45" w:type="dxa"/>
            <w:gridSpan w:val="10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164E4D" w:rsidRPr="00164E4D" w:rsidRDefault="00164E4D" w:rsidP="00164E4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7" w:type="dxa"/>
            <w:gridSpan w:val="7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164E4D" w:rsidRPr="00164E4D" w:rsidRDefault="00164E4D" w:rsidP="00164E4D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164E4D" w:rsidRPr="00164E4D" w:rsidTr="00164E4D">
        <w:trPr>
          <w:trHeight w:val="288"/>
        </w:trPr>
        <w:tc>
          <w:tcPr>
            <w:tcW w:w="2793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:rsidR="00164E4D" w:rsidRPr="00164E4D" w:rsidRDefault="00164E4D" w:rsidP="00164E4D">
            <w:pPr>
              <w:rPr>
                <w:rFonts w:ascii="Cambria" w:hAnsi="Cambria"/>
                <w:sz w:val="22"/>
                <w:szCs w:val="22"/>
              </w:rPr>
            </w:pPr>
            <w:r w:rsidRPr="00164E4D">
              <w:rPr>
                <w:rFonts w:ascii="Cambria" w:hAnsi="Cambria"/>
                <w:sz w:val="22"/>
                <w:szCs w:val="22"/>
              </w:rPr>
              <w:t>Occupation:</w:t>
            </w:r>
          </w:p>
        </w:tc>
        <w:tc>
          <w:tcPr>
            <w:tcW w:w="5203" w:type="dxa"/>
            <w:gridSpan w:val="24"/>
            <w:tcBorders>
              <w:bottom w:val="nil"/>
            </w:tcBorders>
            <w:shd w:val="clear" w:color="auto" w:fill="auto"/>
            <w:vAlign w:val="center"/>
          </w:tcPr>
          <w:p w:rsidR="00164E4D" w:rsidRPr="00164E4D" w:rsidRDefault="00164E4D" w:rsidP="00164E4D">
            <w:pPr>
              <w:rPr>
                <w:rFonts w:ascii="Cambria" w:hAnsi="Cambria"/>
                <w:sz w:val="22"/>
                <w:szCs w:val="22"/>
              </w:rPr>
            </w:pPr>
            <w:r w:rsidRPr="00164E4D">
              <w:rPr>
                <w:rFonts w:ascii="Cambria" w:hAnsi="Cambria"/>
                <w:sz w:val="22"/>
                <w:szCs w:val="22"/>
              </w:rPr>
              <w:t>Employer:</w:t>
            </w:r>
          </w:p>
        </w:tc>
        <w:tc>
          <w:tcPr>
            <w:tcW w:w="2804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164E4D" w:rsidRPr="008E7133" w:rsidRDefault="00164E4D" w:rsidP="00164E4D">
            <w:pPr>
              <w:rPr>
                <w:rFonts w:ascii="Cambria" w:hAnsi="Cambria"/>
                <w:sz w:val="20"/>
                <w:szCs w:val="20"/>
              </w:rPr>
            </w:pPr>
            <w:r w:rsidRPr="008E7133">
              <w:rPr>
                <w:rFonts w:ascii="Cambria" w:hAnsi="Cambria"/>
                <w:sz w:val="20"/>
                <w:szCs w:val="20"/>
              </w:rPr>
              <w:t>Employer phone no.:</w:t>
            </w:r>
          </w:p>
        </w:tc>
      </w:tr>
      <w:tr w:rsidR="00164E4D" w:rsidRPr="00164E4D" w:rsidTr="008E7133">
        <w:trPr>
          <w:trHeight w:val="235"/>
        </w:trPr>
        <w:tc>
          <w:tcPr>
            <w:tcW w:w="2793" w:type="dxa"/>
            <w:gridSpan w:val="9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164E4D" w:rsidRPr="00164E4D" w:rsidRDefault="00164E4D" w:rsidP="00164E4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203" w:type="dxa"/>
            <w:gridSpan w:val="24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164E4D" w:rsidRPr="00164E4D" w:rsidRDefault="00164E4D" w:rsidP="00164E4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04" w:type="dxa"/>
            <w:gridSpan w:val="10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164E4D" w:rsidRPr="008E7133" w:rsidRDefault="00164E4D" w:rsidP="00164E4D">
            <w:pPr>
              <w:rPr>
                <w:rFonts w:ascii="Cambria" w:hAnsi="Cambria"/>
                <w:sz w:val="20"/>
                <w:szCs w:val="20"/>
              </w:rPr>
            </w:pPr>
            <w:r w:rsidRPr="008E7133">
              <w:rPr>
                <w:rFonts w:ascii="Cambria" w:hAnsi="Cambria"/>
                <w:sz w:val="20"/>
                <w:szCs w:val="20"/>
              </w:rPr>
              <w:t xml:space="preserve">(           ) </w:t>
            </w:r>
          </w:p>
        </w:tc>
      </w:tr>
      <w:tr w:rsidR="00164E4D" w:rsidRPr="00164E4D" w:rsidTr="00164E4D">
        <w:trPr>
          <w:trHeight w:val="288"/>
        </w:trPr>
        <w:tc>
          <w:tcPr>
            <w:tcW w:w="4860" w:type="dxa"/>
            <w:gridSpan w:val="19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64E4D" w:rsidRPr="00164E4D" w:rsidRDefault="00164E4D" w:rsidP="00164E4D">
            <w:pPr>
              <w:rPr>
                <w:rFonts w:ascii="Cambria" w:hAnsi="Cambria"/>
                <w:sz w:val="22"/>
                <w:szCs w:val="22"/>
              </w:rPr>
            </w:pPr>
            <w:r w:rsidRPr="00164E4D">
              <w:rPr>
                <w:rFonts w:ascii="Cambria" w:hAnsi="Cambria"/>
                <w:sz w:val="22"/>
                <w:szCs w:val="22"/>
              </w:rPr>
              <w:t>C</w:t>
            </w:r>
            <w:bookmarkStart w:id="0" w:name="Check3"/>
            <w:r w:rsidRPr="00164E4D">
              <w:rPr>
                <w:rFonts w:ascii="Cambria" w:hAnsi="Cambria"/>
                <w:sz w:val="22"/>
                <w:szCs w:val="22"/>
              </w:rPr>
              <w:t>hose clinic because/referred to clinic by (Please check one box):</w:t>
            </w:r>
          </w:p>
        </w:tc>
        <w:tc>
          <w:tcPr>
            <w:tcW w:w="1260" w:type="dxa"/>
            <w:gridSpan w:val="5"/>
            <w:tcBorders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164E4D" w:rsidRPr="00164E4D" w:rsidRDefault="00164E4D" w:rsidP="00164E4D">
            <w:pPr>
              <w:rPr>
                <w:rFonts w:ascii="Cambria" w:hAnsi="Cambria"/>
                <w:sz w:val="22"/>
                <w:szCs w:val="22"/>
              </w:rPr>
            </w:pPr>
            <w:r w:rsidRPr="00164E4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64E4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Pr="00164E4D">
              <w:rPr>
                <w:rFonts w:ascii="Cambria" w:hAnsi="Cambria"/>
                <w:sz w:val="22"/>
                <w:szCs w:val="22"/>
              </w:rPr>
            </w:r>
            <w:r w:rsidRPr="00164E4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164E4D">
              <w:rPr>
                <w:rFonts w:ascii="Cambria" w:hAnsi="Cambria"/>
                <w:sz w:val="22"/>
                <w:szCs w:val="22"/>
              </w:rPr>
              <w:t xml:space="preserve"> Dr.</w:t>
            </w:r>
          </w:p>
        </w:tc>
        <w:tc>
          <w:tcPr>
            <w:tcW w:w="1980" w:type="dxa"/>
            <w:gridSpan w:val="11"/>
            <w:tcBorders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164E4D" w:rsidRPr="00164E4D" w:rsidRDefault="00164E4D" w:rsidP="00164E4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24" w:type="dxa"/>
            <w:gridSpan w:val="5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64E4D" w:rsidRPr="00164E4D" w:rsidRDefault="00164E4D" w:rsidP="00164E4D">
            <w:pPr>
              <w:rPr>
                <w:rFonts w:ascii="Cambria" w:hAnsi="Cambria"/>
                <w:sz w:val="22"/>
                <w:szCs w:val="22"/>
              </w:rPr>
            </w:pPr>
            <w:r w:rsidRPr="00164E4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64E4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Pr="00164E4D">
              <w:rPr>
                <w:rFonts w:ascii="Cambria" w:hAnsi="Cambria"/>
                <w:sz w:val="22"/>
                <w:szCs w:val="22"/>
              </w:rPr>
            </w:r>
            <w:r w:rsidRPr="00164E4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164E4D">
              <w:rPr>
                <w:rFonts w:ascii="Cambria" w:hAnsi="Cambria"/>
                <w:sz w:val="22"/>
                <w:szCs w:val="22"/>
              </w:rPr>
              <w:t xml:space="preserve"> Insurance plan</w:t>
            </w:r>
          </w:p>
        </w:tc>
        <w:bookmarkEnd w:id="0"/>
        <w:tc>
          <w:tcPr>
            <w:tcW w:w="1076" w:type="dxa"/>
            <w:gridSpan w:val="3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64E4D" w:rsidRPr="00164E4D" w:rsidRDefault="00164E4D" w:rsidP="00164E4D">
            <w:pPr>
              <w:rPr>
                <w:rFonts w:ascii="Cambria" w:hAnsi="Cambria"/>
                <w:sz w:val="22"/>
                <w:szCs w:val="22"/>
              </w:rPr>
            </w:pPr>
            <w:r w:rsidRPr="00164E4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64E4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Pr="00164E4D">
              <w:rPr>
                <w:rFonts w:ascii="Cambria" w:hAnsi="Cambria"/>
                <w:sz w:val="22"/>
                <w:szCs w:val="22"/>
              </w:rPr>
            </w:r>
            <w:r w:rsidRPr="00164E4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164E4D">
              <w:rPr>
                <w:rFonts w:ascii="Cambria" w:hAnsi="Cambria"/>
                <w:sz w:val="22"/>
                <w:szCs w:val="22"/>
              </w:rPr>
              <w:t xml:space="preserve"> Hospital</w:t>
            </w:r>
          </w:p>
        </w:tc>
      </w:tr>
      <w:tr w:rsidR="00164E4D" w:rsidRPr="00164E4D" w:rsidTr="00164E4D">
        <w:trPr>
          <w:trHeight w:val="288"/>
        </w:trPr>
        <w:tc>
          <w:tcPr>
            <w:tcW w:w="1138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64E4D" w:rsidRPr="00164E4D" w:rsidRDefault="00164E4D" w:rsidP="00164E4D">
            <w:pPr>
              <w:rPr>
                <w:rFonts w:ascii="Cambria" w:hAnsi="Cambria"/>
                <w:sz w:val="22"/>
                <w:szCs w:val="22"/>
              </w:rPr>
            </w:pPr>
            <w:r w:rsidRPr="00164E4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64E4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Pr="00164E4D">
              <w:rPr>
                <w:rFonts w:ascii="Cambria" w:hAnsi="Cambria"/>
                <w:sz w:val="22"/>
                <w:szCs w:val="22"/>
              </w:rPr>
            </w:r>
            <w:r w:rsidRPr="00164E4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164E4D">
              <w:rPr>
                <w:rFonts w:ascii="Cambria" w:hAnsi="Cambria"/>
                <w:sz w:val="22"/>
                <w:szCs w:val="22"/>
              </w:rPr>
              <w:t xml:space="preserve"> Family</w:t>
            </w:r>
          </w:p>
        </w:tc>
        <w:tc>
          <w:tcPr>
            <w:tcW w:w="122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64E4D" w:rsidRPr="00164E4D" w:rsidRDefault="00164E4D" w:rsidP="00164E4D">
            <w:pPr>
              <w:rPr>
                <w:rFonts w:ascii="Cambria" w:hAnsi="Cambria"/>
                <w:sz w:val="22"/>
                <w:szCs w:val="22"/>
              </w:rPr>
            </w:pPr>
            <w:r w:rsidRPr="00164E4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64E4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Pr="00164E4D">
              <w:rPr>
                <w:rFonts w:ascii="Cambria" w:hAnsi="Cambria"/>
                <w:sz w:val="22"/>
                <w:szCs w:val="22"/>
              </w:rPr>
            </w:r>
            <w:r w:rsidRPr="00164E4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164E4D">
              <w:rPr>
                <w:rFonts w:ascii="Cambria" w:hAnsi="Cambria"/>
                <w:sz w:val="22"/>
                <w:szCs w:val="22"/>
              </w:rPr>
              <w:t xml:space="preserve"> Friend</w:t>
            </w:r>
          </w:p>
        </w:tc>
        <w:tc>
          <w:tcPr>
            <w:tcW w:w="2322" w:type="dxa"/>
            <w:gridSpan w:val="11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64E4D" w:rsidRPr="00164E4D" w:rsidRDefault="00164E4D" w:rsidP="00164E4D">
            <w:pPr>
              <w:rPr>
                <w:rFonts w:ascii="Cambria" w:hAnsi="Cambria"/>
                <w:sz w:val="22"/>
                <w:szCs w:val="22"/>
              </w:rPr>
            </w:pPr>
            <w:r w:rsidRPr="00164E4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64E4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Pr="00164E4D">
              <w:rPr>
                <w:rFonts w:ascii="Cambria" w:hAnsi="Cambria"/>
                <w:sz w:val="22"/>
                <w:szCs w:val="22"/>
              </w:rPr>
            </w:r>
            <w:r w:rsidRPr="00164E4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164E4D">
              <w:rPr>
                <w:rFonts w:ascii="Cambria" w:hAnsi="Cambria"/>
                <w:sz w:val="22"/>
                <w:szCs w:val="22"/>
              </w:rPr>
              <w:t xml:space="preserve"> Close to home/work</w:t>
            </w:r>
          </w:p>
        </w:tc>
        <w:tc>
          <w:tcPr>
            <w:tcW w:w="1918" w:type="dxa"/>
            <w:gridSpan w:val="9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64E4D" w:rsidRPr="00164E4D" w:rsidRDefault="00164E4D" w:rsidP="00164E4D">
            <w:pPr>
              <w:rPr>
                <w:rFonts w:ascii="Cambria" w:hAnsi="Cambria"/>
                <w:sz w:val="22"/>
                <w:szCs w:val="22"/>
              </w:rPr>
            </w:pPr>
            <w:r w:rsidRPr="00164E4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64E4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Pr="00164E4D">
              <w:rPr>
                <w:rFonts w:ascii="Cambria" w:hAnsi="Cambria"/>
                <w:sz w:val="22"/>
                <w:szCs w:val="22"/>
              </w:rPr>
            </w:r>
            <w:r w:rsidRPr="00164E4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164E4D">
              <w:rPr>
                <w:rFonts w:ascii="Cambria" w:hAnsi="Cambria"/>
                <w:sz w:val="22"/>
                <w:szCs w:val="22"/>
              </w:rPr>
              <w:t xml:space="preserve"> Yellow Pages</w:t>
            </w:r>
          </w:p>
        </w:tc>
        <w:tc>
          <w:tcPr>
            <w:tcW w:w="934" w:type="dxa"/>
            <w:gridSpan w:val="6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164E4D" w:rsidRPr="00164E4D" w:rsidRDefault="00164E4D" w:rsidP="00164E4D">
            <w:pPr>
              <w:rPr>
                <w:rFonts w:ascii="Cambria" w:hAnsi="Cambria"/>
                <w:sz w:val="22"/>
                <w:szCs w:val="22"/>
              </w:rPr>
            </w:pPr>
            <w:r w:rsidRPr="00164E4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64E4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Pr="00164E4D">
              <w:rPr>
                <w:rFonts w:ascii="Cambria" w:hAnsi="Cambria"/>
                <w:sz w:val="22"/>
                <w:szCs w:val="22"/>
              </w:rPr>
            </w:r>
            <w:r w:rsidRPr="00164E4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164E4D">
              <w:rPr>
                <w:rFonts w:ascii="Cambria" w:hAnsi="Cambria"/>
                <w:sz w:val="22"/>
                <w:szCs w:val="22"/>
              </w:rPr>
              <w:t xml:space="preserve"> Other</w:t>
            </w:r>
          </w:p>
        </w:tc>
        <w:tc>
          <w:tcPr>
            <w:tcW w:w="3268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164E4D" w:rsidRPr="00164E4D" w:rsidRDefault="00164E4D" w:rsidP="00164E4D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E7133" w:rsidRPr="00164E4D" w:rsidTr="008E7133">
        <w:trPr>
          <w:trHeight w:val="288"/>
        </w:trPr>
        <w:tc>
          <w:tcPr>
            <w:tcW w:w="2857" w:type="dxa"/>
            <w:gridSpan w:val="10"/>
            <w:tcBorders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8E7133" w:rsidRPr="00164E4D" w:rsidRDefault="008E7133" w:rsidP="00164E4D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Other family members seen  </w:t>
            </w:r>
            <w:r w:rsidRPr="00164E4D">
              <w:rPr>
                <w:rFonts w:ascii="Cambria" w:hAnsi="Cambria"/>
                <w:sz w:val="22"/>
                <w:szCs w:val="22"/>
              </w:rPr>
              <w:t>here:</w:t>
            </w:r>
          </w:p>
        </w:tc>
        <w:tc>
          <w:tcPr>
            <w:tcW w:w="2652" w:type="dxa"/>
            <w:gridSpan w:val="13"/>
            <w:tcBorders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8E7133" w:rsidRPr="00164E4D" w:rsidRDefault="008E7133" w:rsidP="00164E4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291" w:type="dxa"/>
            <w:gridSpan w:val="20"/>
            <w:tcBorders>
              <w:left w:val="single" w:sz="4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8E7133" w:rsidRPr="00164E4D" w:rsidRDefault="008E7133" w:rsidP="00164E4D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PCP: </w:t>
            </w:r>
          </w:p>
        </w:tc>
      </w:tr>
      <w:tr w:rsidR="00164E4D" w:rsidRPr="00164E4D" w:rsidTr="00164E4D">
        <w:trPr>
          <w:trHeight w:val="171"/>
        </w:trPr>
        <w:tc>
          <w:tcPr>
            <w:tcW w:w="10800" w:type="dxa"/>
            <w:gridSpan w:val="43"/>
            <w:tcBorders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164E4D" w:rsidRPr="00164E4D" w:rsidRDefault="00164E4D" w:rsidP="00164E4D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164E4D" w:rsidRPr="00164E4D" w:rsidTr="00164E4D">
        <w:trPr>
          <w:trHeight w:val="288"/>
        </w:trPr>
        <w:tc>
          <w:tcPr>
            <w:tcW w:w="10800" w:type="dxa"/>
            <w:gridSpan w:val="43"/>
            <w:tcBorders>
              <w:bottom w:val="single" w:sz="4" w:space="0" w:color="C0C0C0"/>
            </w:tcBorders>
            <w:shd w:val="clear" w:color="auto" w:fill="E6E6E6"/>
            <w:vAlign w:val="center"/>
          </w:tcPr>
          <w:p w:rsidR="00164E4D" w:rsidRPr="00164E4D" w:rsidRDefault="00164E4D" w:rsidP="00164E4D">
            <w:pPr>
              <w:pStyle w:val="Heading2"/>
              <w:rPr>
                <w:rFonts w:ascii="Cambria" w:hAnsi="Cambria"/>
                <w:sz w:val="22"/>
                <w:szCs w:val="22"/>
              </w:rPr>
            </w:pPr>
            <w:r w:rsidRPr="00164E4D">
              <w:rPr>
                <w:rFonts w:ascii="Cambria" w:hAnsi="Cambria"/>
                <w:sz w:val="22"/>
                <w:szCs w:val="22"/>
              </w:rPr>
              <w:t>INSURANCE INFORMATION</w:t>
            </w:r>
          </w:p>
        </w:tc>
      </w:tr>
      <w:tr w:rsidR="00164E4D" w:rsidRPr="00164E4D" w:rsidTr="00164E4D">
        <w:trPr>
          <w:trHeight w:val="288"/>
        </w:trPr>
        <w:tc>
          <w:tcPr>
            <w:tcW w:w="10800" w:type="dxa"/>
            <w:gridSpan w:val="43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64E4D" w:rsidRPr="00164E4D" w:rsidRDefault="00164E4D" w:rsidP="00164E4D">
            <w:pPr>
              <w:pStyle w:val="Centered"/>
              <w:rPr>
                <w:rFonts w:ascii="Cambria" w:hAnsi="Cambria"/>
                <w:sz w:val="22"/>
                <w:szCs w:val="22"/>
              </w:rPr>
            </w:pPr>
            <w:r w:rsidRPr="00164E4D">
              <w:rPr>
                <w:rFonts w:ascii="Cambria" w:hAnsi="Cambria"/>
                <w:sz w:val="22"/>
                <w:szCs w:val="22"/>
              </w:rPr>
              <w:t xml:space="preserve">(Please give your insurance </w:t>
            </w:r>
            <w:smartTag w:uri="urn:schemas-microsoft-com:office:smarttags" w:element="stockticker">
              <w:r w:rsidRPr="00164E4D">
                <w:rPr>
                  <w:rFonts w:ascii="Cambria" w:hAnsi="Cambria"/>
                  <w:sz w:val="22"/>
                  <w:szCs w:val="22"/>
                </w:rPr>
                <w:t>card</w:t>
              </w:r>
            </w:smartTag>
            <w:r w:rsidRPr="00164E4D">
              <w:rPr>
                <w:rFonts w:ascii="Cambria" w:hAnsi="Cambria"/>
                <w:sz w:val="22"/>
                <w:szCs w:val="22"/>
              </w:rPr>
              <w:t xml:space="preserve"> to the receptionist.)</w:t>
            </w:r>
          </w:p>
        </w:tc>
      </w:tr>
      <w:tr w:rsidR="00164E4D" w:rsidRPr="00164E4D" w:rsidTr="00164E4D">
        <w:trPr>
          <w:trHeight w:val="288"/>
        </w:trPr>
        <w:tc>
          <w:tcPr>
            <w:tcW w:w="2425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164E4D" w:rsidRPr="00164E4D" w:rsidRDefault="00164E4D" w:rsidP="00164E4D">
            <w:pPr>
              <w:rPr>
                <w:rFonts w:ascii="Cambria" w:hAnsi="Cambria"/>
                <w:sz w:val="22"/>
                <w:szCs w:val="22"/>
              </w:rPr>
            </w:pPr>
            <w:r w:rsidRPr="00164E4D">
              <w:rPr>
                <w:rFonts w:ascii="Cambria" w:hAnsi="Cambria"/>
                <w:sz w:val="22"/>
                <w:szCs w:val="22"/>
              </w:rPr>
              <w:t>Person responsible for bill:</w:t>
            </w:r>
          </w:p>
        </w:tc>
        <w:tc>
          <w:tcPr>
            <w:tcW w:w="1399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:rsidR="00164E4D" w:rsidRPr="00164E4D" w:rsidRDefault="00164E4D" w:rsidP="00164E4D">
            <w:pPr>
              <w:rPr>
                <w:rFonts w:ascii="Cambria" w:hAnsi="Cambria"/>
                <w:sz w:val="22"/>
                <w:szCs w:val="22"/>
              </w:rPr>
            </w:pPr>
            <w:r w:rsidRPr="00164E4D">
              <w:rPr>
                <w:rFonts w:ascii="Cambria" w:hAnsi="Cambria"/>
                <w:sz w:val="22"/>
                <w:szCs w:val="22"/>
              </w:rPr>
              <w:t>Birth date:</w:t>
            </w:r>
          </w:p>
        </w:tc>
        <w:tc>
          <w:tcPr>
            <w:tcW w:w="4172" w:type="dxa"/>
            <w:gridSpan w:val="18"/>
            <w:tcBorders>
              <w:bottom w:val="nil"/>
            </w:tcBorders>
            <w:shd w:val="clear" w:color="auto" w:fill="auto"/>
            <w:vAlign w:val="center"/>
          </w:tcPr>
          <w:p w:rsidR="00164E4D" w:rsidRPr="00164E4D" w:rsidRDefault="00164E4D" w:rsidP="00164E4D">
            <w:pPr>
              <w:rPr>
                <w:rFonts w:ascii="Cambria" w:hAnsi="Cambria"/>
                <w:sz w:val="22"/>
                <w:szCs w:val="22"/>
              </w:rPr>
            </w:pPr>
            <w:r w:rsidRPr="00164E4D">
              <w:rPr>
                <w:rFonts w:ascii="Cambria" w:hAnsi="Cambria"/>
                <w:sz w:val="22"/>
                <w:szCs w:val="22"/>
              </w:rPr>
              <w:t>Address (if different):</w:t>
            </w:r>
          </w:p>
        </w:tc>
        <w:tc>
          <w:tcPr>
            <w:tcW w:w="2804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164E4D" w:rsidRPr="00164E4D" w:rsidRDefault="00164E4D" w:rsidP="00164E4D">
            <w:pPr>
              <w:rPr>
                <w:rFonts w:ascii="Cambria" w:hAnsi="Cambria"/>
                <w:sz w:val="22"/>
                <w:szCs w:val="22"/>
              </w:rPr>
            </w:pPr>
            <w:r w:rsidRPr="00164E4D">
              <w:rPr>
                <w:rFonts w:ascii="Cambria" w:hAnsi="Cambria"/>
                <w:sz w:val="22"/>
                <w:szCs w:val="22"/>
              </w:rPr>
              <w:t>Home phone no.:</w:t>
            </w:r>
          </w:p>
        </w:tc>
      </w:tr>
      <w:tr w:rsidR="00164E4D" w:rsidRPr="00164E4D" w:rsidTr="00164E4D">
        <w:trPr>
          <w:trHeight w:val="127"/>
        </w:trPr>
        <w:tc>
          <w:tcPr>
            <w:tcW w:w="2425" w:type="dxa"/>
            <w:gridSpan w:val="7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164E4D" w:rsidRPr="00164E4D" w:rsidRDefault="00164E4D" w:rsidP="00164E4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99" w:type="dxa"/>
            <w:gridSpan w:val="8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164E4D" w:rsidRPr="00164E4D" w:rsidRDefault="00164E4D" w:rsidP="00164E4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172" w:type="dxa"/>
            <w:gridSpan w:val="18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164E4D" w:rsidRPr="00164E4D" w:rsidRDefault="00164E4D" w:rsidP="00164E4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04" w:type="dxa"/>
            <w:gridSpan w:val="10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164E4D" w:rsidRPr="00164E4D" w:rsidRDefault="00164E4D" w:rsidP="00164E4D">
            <w:pPr>
              <w:rPr>
                <w:rFonts w:ascii="Cambria" w:hAnsi="Cambria"/>
                <w:sz w:val="22"/>
                <w:szCs w:val="22"/>
              </w:rPr>
            </w:pPr>
            <w:r w:rsidRPr="00164E4D">
              <w:rPr>
                <w:rFonts w:ascii="Cambria" w:hAnsi="Cambria"/>
                <w:sz w:val="22"/>
                <w:szCs w:val="22"/>
              </w:rPr>
              <w:t>(</w:t>
            </w:r>
            <w:r>
              <w:rPr>
                <w:rFonts w:ascii="Cambria" w:hAnsi="Cambria"/>
                <w:sz w:val="22"/>
                <w:szCs w:val="22"/>
              </w:rPr>
              <w:t xml:space="preserve">           </w:t>
            </w:r>
            <w:r w:rsidRPr="00164E4D">
              <w:rPr>
                <w:rFonts w:ascii="Cambria" w:hAnsi="Cambria"/>
                <w:sz w:val="22"/>
                <w:szCs w:val="22"/>
              </w:rPr>
              <w:t>)</w:t>
            </w:r>
          </w:p>
        </w:tc>
      </w:tr>
      <w:tr w:rsidR="00164E4D" w:rsidRPr="00164E4D" w:rsidTr="00164E4D">
        <w:trPr>
          <w:trHeight w:val="288"/>
        </w:trPr>
        <w:tc>
          <w:tcPr>
            <w:tcW w:w="2425" w:type="dxa"/>
            <w:gridSpan w:val="7"/>
            <w:tcBorders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164E4D" w:rsidRPr="00164E4D" w:rsidRDefault="00164E4D" w:rsidP="00164E4D">
            <w:pPr>
              <w:rPr>
                <w:rFonts w:ascii="Cambria" w:hAnsi="Cambria"/>
                <w:sz w:val="22"/>
                <w:szCs w:val="22"/>
              </w:rPr>
            </w:pPr>
            <w:r w:rsidRPr="00164E4D">
              <w:rPr>
                <w:rFonts w:ascii="Cambria" w:hAnsi="Cambria"/>
                <w:sz w:val="22"/>
                <w:szCs w:val="22"/>
              </w:rPr>
              <w:t>Is this person a patient here?</w:t>
            </w:r>
          </w:p>
        </w:tc>
        <w:tc>
          <w:tcPr>
            <w:tcW w:w="715" w:type="dxa"/>
            <w:gridSpan w:val="7"/>
            <w:tcBorders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164E4D" w:rsidRPr="00164E4D" w:rsidRDefault="00164E4D" w:rsidP="00164E4D">
            <w:pPr>
              <w:rPr>
                <w:rFonts w:ascii="Cambria" w:hAnsi="Cambria"/>
                <w:sz w:val="22"/>
                <w:szCs w:val="22"/>
              </w:rPr>
            </w:pPr>
            <w:r w:rsidRPr="00164E4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64E4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Pr="00164E4D">
              <w:rPr>
                <w:rFonts w:ascii="Cambria" w:hAnsi="Cambria"/>
                <w:sz w:val="22"/>
                <w:szCs w:val="22"/>
              </w:rPr>
            </w:r>
            <w:r w:rsidRPr="00164E4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164E4D">
              <w:rPr>
                <w:rFonts w:ascii="Cambria" w:hAnsi="Cambria"/>
                <w:sz w:val="22"/>
                <w:szCs w:val="22"/>
              </w:rPr>
              <w:t xml:space="preserve"> Yes</w:t>
            </w:r>
          </w:p>
        </w:tc>
        <w:tc>
          <w:tcPr>
            <w:tcW w:w="684" w:type="dxa"/>
            <w:tcBorders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164E4D" w:rsidRPr="00164E4D" w:rsidRDefault="00164E4D" w:rsidP="00164E4D">
            <w:pPr>
              <w:rPr>
                <w:rFonts w:ascii="Cambria" w:hAnsi="Cambria"/>
                <w:sz w:val="22"/>
                <w:szCs w:val="22"/>
              </w:rPr>
            </w:pPr>
            <w:r w:rsidRPr="00164E4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64E4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Pr="00164E4D">
              <w:rPr>
                <w:rFonts w:ascii="Cambria" w:hAnsi="Cambria"/>
                <w:sz w:val="22"/>
                <w:szCs w:val="22"/>
              </w:rPr>
            </w:r>
            <w:r w:rsidRPr="00164E4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164E4D">
              <w:rPr>
                <w:rFonts w:ascii="Cambria" w:hAnsi="Cambria"/>
                <w:sz w:val="22"/>
                <w:szCs w:val="22"/>
              </w:rPr>
              <w:t xml:space="preserve"> No</w:t>
            </w:r>
          </w:p>
        </w:tc>
        <w:tc>
          <w:tcPr>
            <w:tcW w:w="4172" w:type="dxa"/>
            <w:gridSpan w:val="18"/>
            <w:tcBorders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164E4D" w:rsidRPr="00164E4D" w:rsidRDefault="00164E4D" w:rsidP="00164E4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04" w:type="dxa"/>
            <w:gridSpan w:val="10"/>
            <w:tcBorders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164E4D" w:rsidRPr="00164E4D" w:rsidRDefault="00164E4D" w:rsidP="00164E4D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164E4D" w:rsidRPr="00164E4D" w:rsidTr="00164E4D">
        <w:trPr>
          <w:trHeight w:val="288"/>
        </w:trPr>
        <w:tc>
          <w:tcPr>
            <w:tcW w:w="1575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164E4D" w:rsidRPr="00164E4D" w:rsidRDefault="00164E4D" w:rsidP="00164E4D">
            <w:pPr>
              <w:rPr>
                <w:rFonts w:ascii="Cambria" w:hAnsi="Cambria"/>
                <w:sz w:val="22"/>
                <w:szCs w:val="22"/>
              </w:rPr>
            </w:pPr>
            <w:r w:rsidRPr="00164E4D">
              <w:rPr>
                <w:rFonts w:ascii="Cambria" w:hAnsi="Cambria"/>
                <w:sz w:val="22"/>
                <w:szCs w:val="22"/>
              </w:rPr>
              <w:t>Occupation:</w:t>
            </w:r>
          </w:p>
        </w:tc>
        <w:tc>
          <w:tcPr>
            <w:tcW w:w="1547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:rsidR="00164E4D" w:rsidRPr="00164E4D" w:rsidRDefault="00164E4D" w:rsidP="00164E4D">
            <w:pPr>
              <w:rPr>
                <w:rFonts w:ascii="Cambria" w:hAnsi="Cambria"/>
                <w:sz w:val="22"/>
                <w:szCs w:val="22"/>
              </w:rPr>
            </w:pPr>
            <w:r w:rsidRPr="00164E4D">
              <w:rPr>
                <w:rFonts w:ascii="Cambria" w:hAnsi="Cambria"/>
                <w:sz w:val="22"/>
                <w:szCs w:val="22"/>
              </w:rPr>
              <w:t>Employer:</w:t>
            </w:r>
          </w:p>
        </w:tc>
        <w:tc>
          <w:tcPr>
            <w:tcW w:w="4874" w:type="dxa"/>
            <w:gridSpan w:val="20"/>
            <w:tcBorders>
              <w:bottom w:val="nil"/>
            </w:tcBorders>
            <w:shd w:val="clear" w:color="auto" w:fill="auto"/>
            <w:vAlign w:val="center"/>
          </w:tcPr>
          <w:p w:rsidR="00164E4D" w:rsidRPr="00164E4D" w:rsidRDefault="00164E4D" w:rsidP="00164E4D">
            <w:pPr>
              <w:rPr>
                <w:rFonts w:ascii="Cambria" w:hAnsi="Cambria"/>
                <w:sz w:val="22"/>
                <w:szCs w:val="22"/>
              </w:rPr>
            </w:pPr>
            <w:r w:rsidRPr="00164E4D">
              <w:rPr>
                <w:rFonts w:ascii="Cambria" w:hAnsi="Cambria"/>
                <w:sz w:val="22"/>
                <w:szCs w:val="22"/>
              </w:rPr>
              <w:t>Employer address:</w:t>
            </w:r>
          </w:p>
        </w:tc>
        <w:tc>
          <w:tcPr>
            <w:tcW w:w="2804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164E4D" w:rsidRPr="00164E4D" w:rsidRDefault="00164E4D" w:rsidP="00164E4D">
            <w:pPr>
              <w:rPr>
                <w:rFonts w:ascii="Cambria" w:hAnsi="Cambria"/>
                <w:sz w:val="22"/>
                <w:szCs w:val="22"/>
              </w:rPr>
            </w:pPr>
            <w:r w:rsidRPr="00164E4D">
              <w:rPr>
                <w:rFonts w:ascii="Cambria" w:hAnsi="Cambria"/>
                <w:sz w:val="22"/>
                <w:szCs w:val="22"/>
              </w:rPr>
              <w:t>Employer phone no.:</w:t>
            </w:r>
          </w:p>
        </w:tc>
      </w:tr>
      <w:tr w:rsidR="00164E4D" w:rsidRPr="00164E4D" w:rsidTr="00164E4D">
        <w:trPr>
          <w:trHeight w:val="288"/>
        </w:trPr>
        <w:tc>
          <w:tcPr>
            <w:tcW w:w="1575" w:type="dxa"/>
            <w:gridSpan w:val="4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164E4D" w:rsidRPr="00164E4D" w:rsidRDefault="00164E4D" w:rsidP="00164E4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47" w:type="dxa"/>
            <w:gridSpan w:val="9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164E4D" w:rsidRPr="00164E4D" w:rsidRDefault="00164E4D" w:rsidP="00164E4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874" w:type="dxa"/>
            <w:gridSpan w:val="20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164E4D" w:rsidRPr="00164E4D" w:rsidRDefault="00164E4D" w:rsidP="00164E4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04" w:type="dxa"/>
            <w:gridSpan w:val="10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164E4D" w:rsidRPr="00164E4D" w:rsidRDefault="00164E4D" w:rsidP="00164E4D">
            <w:pPr>
              <w:rPr>
                <w:rFonts w:ascii="Cambria" w:hAnsi="Cambria"/>
                <w:sz w:val="22"/>
                <w:szCs w:val="22"/>
              </w:rPr>
            </w:pPr>
            <w:r w:rsidRPr="00164E4D">
              <w:rPr>
                <w:rFonts w:ascii="Cambria" w:hAnsi="Cambria"/>
                <w:sz w:val="22"/>
                <w:szCs w:val="22"/>
              </w:rPr>
              <w:t>(</w:t>
            </w:r>
            <w:r>
              <w:rPr>
                <w:rFonts w:ascii="Cambria" w:hAnsi="Cambria"/>
                <w:sz w:val="22"/>
                <w:szCs w:val="22"/>
              </w:rPr>
              <w:t xml:space="preserve">            </w:t>
            </w:r>
            <w:r w:rsidRPr="00164E4D">
              <w:rPr>
                <w:rFonts w:ascii="Cambria" w:hAnsi="Cambria"/>
                <w:sz w:val="22"/>
                <w:szCs w:val="22"/>
              </w:rPr>
              <w:t>)</w:t>
            </w:r>
          </w:p>
        </w:tc>
      </w:tr>
      <w:tr w:rsidR="00164E4D" w:rsidRPr="00164E4D" w:rsidTr="00164E4D">
        <w:trPr>
          <w:trHeight w:val="288"/>
        </w:trPr>
        <w:tc>
          <w:tcPr>
            <w:tcW w:w="2718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:rsidR="00164E4D" w:rsidRPr="00164E4D" w:rsidRDefault="00164E4D" w:rsidP="00164E4D">
            <w:pPr>
              <w:rPr>
                <w:rFonts w:ascii="Cambria" w:hAnsi="Cambria"/>
                <w:sz w:val="22"/>
                <w:szCs w:val="22"/>
              </w:rPr>
            </w:pPr>
            <w:r w:rsidRPr="00164E4D">
              <w:rPr>
                <w:rFonts w:ascii="Cambria" w:hAnsi="Cambria"/>
                <w:sz w:val="22"/>
                <w:szCs w:val="22"/>
              </w:rPr>
              <w:t>Subscriber’s name:</w:t>
            </w:r>
          </w:p>
        </w:tc>
        <w:tc>
          <w:tcPr>
            <w:tcW w:w="2072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164E4D" w:rsidRPr="00164E4D" w:rsidRDefault="00164E4D" w:rsidP="00164E4D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Subscriber’s S.S. no</w:t>
            </w:r>
            <w:r w:rsidRPr="00164E4D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1420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164E4D" w:rsidRPr="00164E4D" w:rsidRDefault="00164E4D" w:rsidP="00164E4D">
            <w:pPr>
              <w:rPr>
                <w:rFonts w:ascii="Cambria" w:hAnsi="Cambria"/>
                <w:sz w:val="22"/>
                <w:szCs w:val="22"/>
              </w:rPr>
            </w:pPr>
            <w:r w:rsidRPr="00164E4D">
              <w:rPr>
                <w:rFonts w:ascii="Cambria" w:hAnsi="Cambria"/>
                <w:sz w:val="22"/>
                <w:szCs w:val="22"/>
              </w:rPr>
              <w:t>Birth date:</w:t>
            </w:r>
          </w:p>
        </w:tc>
        <w:tc>
          <w:tcPr>
            <w:tcW w:w="1786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:rsidR="00164E4D" w:rsidRPr="00164E4D" w:rsidRDefault="00164E4D" w:rsidP="00164E4D">
            <w:pPr>
              <w:rPr>
                <w:rFonts w:ascii="Cambria" w:hAnsi="Cambria"/>
                <w:sz w:val="22"/>
                <w:szCs w:val="22"/>
              </w:rPr>
            </w:pPr>
            <w:r w:rsidRPr="00164E4D">
              <w:rPr>
                <w:rFonts w:ascii="Cambria" w:hAnsi="Cambria"/>
                <w:sz w:val="22"/>
                <w:szCs w:val="22"/>
              </w:rPr>
              <w:t>Group no.:</w:t>
            </w:r>
          </w:p>
        </w:tc>
        <w:tc>
          <w:tcPr>
            <w:tcW w:w="1656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164E4D" w:rsidRPr="00164E4D" w:rsidRDefault="00164E4D" w:rsidP="00164E4D">
            <w:pPr>
              <w:rPr>
                <w:rFonts w:ascii="Cambria" w:hAnsi="Cambria"/>
                <w:sz w:val="22"/>
                <w:szCs w:val="22"/>
              </w:rPr>
            </w:pPr>
            <w:r w:rsidRPr="00164E4D">
              <w:rPr>
                <w:rFonts w:ascii="Cambria" w:hAnsi="Cambria"/>
                <w:sz w:val="22"/>
                <w:szCs w:val="22"/>
              </w:rPr>
              <w:t>Policy no.:</w:t>
            </w:r>
          </w:p>
        </w:tc>
        <w:tc>
          <w:tcPr>
            <w:tcW w:w="1148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164E4D" w:rsidRPr="00164E4D" w:rsidRDefault="00164E4D" w:rsidP="00164E4D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Co-</w:t>
            </w:r>
            <w:r w:rsidRPr="00164E4D">
              <w:rPr>
                <w:rFonts w:ascii="Cambria" w:hAnsi="Cambria"/>
                <w:sz w:val="18"/>
                <w:szCs w:val="18"/>
              </w:rPr>
              <w:t>payment:</w:t>
            </w:r>
          </w:p>
        </w:tc>
      </w:tr>
      <w:tr w:rsidR="00164E4D" w:rsidRPr="00164E4D" w:rsidTr="00164E4D">
        <w:trPr>
          <w:trHeight w:val="288"/>
        </w:trPr>
        <w:tc>
          <w:tcPr>
            <w:tcW w:w="2718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:rsidR="00164E4D" w:rsidRPr="00164E4D" w:rsidRDefault="00164E4D" w:rsidP="00164E4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72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:rsidR="00164E4D" w:rsidRPr="00164E4D" w:rsidRDefault="00164E4D" w:rsidP="00164E4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20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164E4D" w:rsidRPr="00164E4D" w:rsidRDefault="00164E4D" w:rsidP="00164E4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86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:rsidR="00164E4D" w:rsidRPr="00164E4D" w:rsidRDefault="00164E4D" w:rsidP="00164E4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5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164E4D" w:rsidRPr="00164E4D" w:rsidRDefault="00164E4D" w:rsidP="00164E4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48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164E4D" w:rsidRPr="00164E4D" w:rsidRDefault="00164E4D" w:rsidP="00164E4D">
            <w:pPr>
              <w:rPr>
                <w:rFonts w:ascii="Cambria" w:hAnsi="Cambria"/>
                <w:sz w:val="22"/>
                <w:szCs w:val="22"/>
              </w:rPr>
            </w:pPr>
            <w:r w:rsidRPr="00164E4D">
              <w:rPr>
                <w:rFonts w:ascii="Cambria" w:hAnsi="Cambria"/>
                <w:sz w:val="22"/>
                <w:szCs w:val="22"/>
              </w:rPr>
              <w:t xml:space="preserve">$ </w:t>
            </w:r>
          </w:p>
        </w:tc>
      </w:tr>
      <w:tr w:rsidR="00164E4D" w:rsidRPr="00164E4D" w:rsidTr="00164E4D">
        <w:trPr>
          <w:trHeight w:val="288"/>
        </w:trPr>
        <w:tc>
          <w:tcPr>
            <w:tcW w:w="3007" w:type="dxa"/>
            <w:gridSpan w:val="12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64E4D" w:rsidRPr="00164E4D" w:rsidRDefault="00164E4D" w:rsidP="00164E4D">
            <w:pPr>
              <w:rPr>
                <w:rFonts w:ascii="Cambria" w:hAnsi="Cambria"/>
                <w:sz w:val="22"/>
                <w:szCs w:val="22"/>
              </w:rPr>
            </w:pPr>
            <w:r w:rsidRPr="00164E4D">
              <w:rPr>
                <w:rFonts w:ascii="Cambria" w:hAnsi="Cambria"/>
                <w:sz w:val="22"/>
                <w:szCs w:val="22"/>
              </w:rPr>
              <w:t>Patient’s relationship to subscriber:</w:t>
            </w:r>
          </w:p>
        </w:tc>
        <w:tc>
          <w:tcPr>
            <w:tcW w:w="1088" w:type="dxa"/>
            <w:gridSpan w:val="4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64E4D" w:rsidRPr="00164E4D" w:rsidRDefault="00164E4D" w:rsidP="00164E4D">
            <w:pPr>
              <w:rPr>
                <w:rFonts w:ascii="Cambria" w:hAnsi="Cambria"/>
                <w:sz w:val="22"/>
                <w:szCs w:val="22"/>
              </w:rPr>
            </w:pPr>
            <w:r w:rsidRPr="00164E4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64E4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Pr="00164E4D">
              <w:rPr>
                <w:rFonts w:ascii="Cambria" w:hAnsi="Cambria"/>
                <w:sz w:val="22"/>
                <w:szCs w:val="22"/>
              </w:rPr>
            </w:r>
            <w:r w:rsidRPr="00164E4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164E4D">
              <w:rPr>
                <w:rFonts w:ascii="Cambria" w:hAnsi="Cambria"/>
                <w:sz w:val="22"/>
                <w:szCs w:val="22"/>
              </w:rPr>
              <w:t xml:space="preserve"> Self</w:t>
            </w:r>
          </w:p>
        </w:tc>
        <w:tc>
          <w:tcPr>
            <w:tcW w:w="1125" w:type="dxa"/>
            <w:gridSpan w:val="5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64E4D" w:rsidRPr="00164E4D" w:rsidRDefault="00164E4D" w:rsidP="00164E4D">
            <w:pPr>
              <w:rPr>
                <w:rFonts w:ascii="Cambria" w:hAnsi="Cambria"/>
                <w:sz w:val="22"/>
                <w:szCs w:val="22"/>
              </w:rPr>
            </w:pPr>
            <w:r w:rsidRPr="00164E4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64E4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Pr="00164E4D">
              <w:rPr>
                <w:rFonts w:ascii="Cambria" w:hAnsi="Cambria"/>
                <w:sz w:val="22"/>
                <w:szCs w:val="22"/>
              </w:rPr>
            </w:r>
            <w:r w:rsidRPr="00164E4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164E4D">
              <w:rPr>
                <w:rFonts w:ascii="Cambria" w:hAnsi="Cambria"/>
                <w:sz w:val="22"/>
                <w:szCs w:val="22"/>
              </w:rPr>
              <w:t xml:space="preserve"> Spouse</w:t>
            </w:r>
          </w:p>
        </w:tc>
        <w:tc>
          <w:tcPr>
            <w:tcW w:w="990" w:type="dxa"/>
            <w:gridSpan w:val="4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64E4D" w:rsidRPr="00164E4D" w:rsidRDefault="00164E4D" w:rsidP="00164E4D">
            <w:pPr>
              <w:rPr>
                <w:rFonts w:ascii="Cambria" w:hAnsi="Cambria"/>
                <w:sz w:val="22"/>
                <w:szCs w:val="22"/>
              </w:rPr>
            </w:pPr>
            <w:r w:rsidRPr="00164E4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64E4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Pr="00164E4D">
              <w:rPr>
                <w:rFonts w:ascii="Cambria" w:hAnsi="Cambria"/>
                <w:sz w:val="22"/>
                <w:szCs w:val="22"/>
              </w:rPr>
            </w:r>
            <w:r w:rsidRPr="00164E4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164E4D">
              <w:rPr>
                <w:rFonts w:ascii="Cambria" w:hAnsi="Cambria"/>
                <w:sz w:val="22"/>
                <w:szCs w:val="22"/>
              </w:rPr>
              <w:t xml:space="preserve"> Child</w:t>
            </w:r>
          </w:p>
        </w:tc>
        <w:tc>
          <w:tcPr>
            <w:tcW w:w="1084" w:type="dxa"/>
            <w:gridSpan w:val="5"/>
            <w:tcBorders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164E4D" w:rsidRPr="00164E4D" w:rsidRDefault="00164E4D" w:rsidP="00164E4D">
            <w:pPr>
              <w:rPr>
                <w:rFonts w:ascii="Cambria" w:hAnsi="Cambria"/>
                <w:sz w:val="22"/>
                <w:szCs w:val="22"/>
              </w:rPr>
            </w:pPr>
            <w:r w:rsidRPr="00164E4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64E4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Pr="00164E4D">
              <w:rPr>
                <w:rFonts w:ascii="Cambria" w:hAnsi="Cambria"/>
                <w:sz w:val="22"/>
                <w:szCs w:val="22"/>
              </w:rPr>
            </w:r>
            <w:r w:rsidRPr="00164E4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164E4D">
              <w:rPr>
                <w:rFonts w:ascii="Cambria" w:hAnsi="Cambria"/>
                <w:sz w:val="22"/>
                <w:szCs w:val="22"/>
              </w:rPr>
              <w:t xml:space="preserve"> Other</w:t>
            </w:r>
          </w:p>
        </w:tc>
        <w:tc>
          <w:tcPr>
            <w:tcW w:w="3506" w:type="dxa"/>
            <w:gridSpan w:val="13"/>
            <w:tcBorders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164E4D" w:rsidRPr="00164E4D" w:rsidRDefault="00164E4D" w:rsidP="00164E4D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164E4D" w:rsidRPr="00164E4D" w:rsidTr="00164E4D">
        <w:trPr>
          <w:trHeight w:val="288"/>
        </w:trPr>
        <w:tc>
          <w:tcPr>
            <w:tcW w:w="10800" w:type="dxa"/>
            <w:gridSpan w:val="43"/>
            <w:tcBorders>
              <w:bottom w:val="single" w:sz="4" w:space="0" w:color="C0C0C0"/>
            </w:tcBorders>
            <w:shd w:val="clear" w:color="auto" w:fill="E6E6E6"/>
            <w:vAlign w:val="center"/>
          </w:tcPr>
          <w:p w:rsidR="00164E4D" w:rsidRPr="00164E4D" w:rsidRDefault="00164E4D" w:rsidP="00164E4D">
            <w:pPr>
              <w:pStyle w:val="Heading2"/>
              <w:rPr>
                <w:rFonts w:ascii="Cambria" w:hAnsi="Cambria"/>
                <w:sz w:val="22"/>
                <w:szCs w:val="22"/>
              </w:rPr>
            </w:pPr>
            <w:r w:rsidRPr="00164E4D">
              <w:rPr>
                <w:rFonts w:ascii="Cambria" w:hAnsi="Cambria"/>
                <w:sz w:val="22"/>
                <w:szCs w:val="22"/>
              </w:rPr>
              <w:t>IN CASE OF EMERGENCY</w:t>
            </w:r>
          </w:p>
        </w:tc>
      </w:tr>
      <w:tr w:rsidR="00164E4D" w:rsidRPr="00164E4D" w:rsidTr="00164E4D">
        <w:trPr>
          <w:trHeight w:val="288"/>
        </w:trPr>
        <w:tc>
          <w:tcPr>
            <w:tcW w:w="5126" w:type="dxa"/>
            <w:gridSpan w:val="20"/>
            <w:tcBorders>
              <w:bottom w:val="nil"/>
            </w:tcBorders>
            <w:shd w:val="clear" w:color="auto" w:fill="auto"/>
            <w:vAlign w:val="center"/>
          </w:tcPr>
          <w:p w:rsidR="00164E4D" w:rsidRPr="00164E4D" w:rsidRDefault="00164E4D" w:rsidP="00164E4D">
            <w:pPr>
              <w:rPr>
                <w:rFonts w:ascii="Cambria" w:hAnsi="Cambria"/>
                <w:sz w:val="22"/>
                <w:szCs w:val="22"/>
              </w:rPr>
            </w:pPr>
            <w:r w:rsidRPr="00164E4D">
              <w:rPr>
                <w:rFonts w:ascii="Cambria" w:hAnsi="Cambria"/>
                <w:sz w:val="22"/>
                <w:szCs w:val="22"/>
              </w:rPr>
              <w:t>Name of local friend or relative (not living at same address):</w:t>
            </w:r>
          </w:p>
        </w:tc>
        <w:tc>
          <w:tcPr>
            <w:tcW w:w="1980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:rsidR="00164E4D" w:rsidRPr="00164E4D" w:rsidRDefault="00164E4D" w:rsidP="00164E4D">
            <w:pPr>
              <w:rPr>
                <w:rFonts w:ascii="Cambria" w:hAnsi="Cambria"/>
                <w:sz w:val="22"/>
                <w:szCs w:val="22"/>
              </w:rPr>
            </w:pPr>
            <w:r w:rsidRPr="00164E4D">
              <w:rPr>
                <w:rFonts w:ascii="Cambria" w:hAnsi="Cambria"/>
                <w:sz w:val="22"/>
                <w:szCs w:val="22"/>
              </w:rPr>
              <w:t>Relationship to patient:</w:t>
            </w:r>
          </w:p>
        </w:tc>
        <w:tc>
          <w:tcPr>
            <w:tcW w:w="1817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:rsidR="00164E4D" w:rsidRPr="00164E4D" w:rsidRDefault="00164E4D" w:rsidP="00164E4D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Home phone no</w:t>
            </w:r>
            <w:r w:rsidRPr="00164E4D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1877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164E4D" w:rsidRPr="00164E4D" w:rsidRDefault="00164E4D" w:rsidP="00164E4D">
            <w:pPr>
              <w:rPr>
                <w:rFonts w:ascii="Cambria" w:hAnsi="Cambria"/>
                <w:sz w:val="22"/>
                <w:szCs w:val="22"/>
              </w:rPr>
            </w:pPr>
            <w:r w:rsidRPr="00164E4D">
              <w:rPr>
                <w:rFonts w:ascii="Cambria" w:hAnsi="Cambria"/>
                <w:sz w:val="22"/>
                <w:szCs w:val="22"/>
              </w:rPr>
              <w:t>Work phone no.:</w:t>
            </w:r>
          </w:p>
        </w:tc>
      </w:tr>
      <w:tr w:rsidR="00164E4D" w:rsidRPr="00164E4D" w:rsidTr="008E7133">
        <w:trPr>
          <w:trHeight w:val="208"/>
        </w:trPr>
        <w:tc>
          <w:tcPr>
            <w:tcW w:w="5126" w:type="dxa"/>
            <w:gridSpan w:val="20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164E4D" w:rsidRPr="00164E4D" w:rsidRDefault="00164E4D" w:rsidP="00164E4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0" w:type="dxa"/>
            <w:gridSpan w:val="8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164E4D" w:rsidRPr="00164E4D" w:rsidRDefault="00164E4D" w:rsidP="00164E4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17" w:type="dxa"/>
            <w:gridSpan w:val="9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164E4D" w:rsidRPr="00164E4D" w:rsidRDefault="00164E4D" w:rsidP="00164E4D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(         )</w:t>
            </w:r>
          </w:p>
        </w:tc>
        <w:tc>
          <w:tcPr>
            <w:tcW w:w="1877" w:type="dxa"/>
            <w:gridSpan w:val="6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164E4D" w:rsidRPr="00164E4D" w:rsidRDefault="00164E4D" w:rsidP="00164E4D">
            <w:pPr>
              <w:rPr>
                <w:rFonts w:ascii="Cambria" w:hAnsi="Cambria"/>
                <w:sz w:val="22"/>
                <w:szCs w:val="22"/>
              </w:rPr>
            </w:pPr>
            <w:r w:rsidRPr="00164E4D">
              <w:rPr>
                <w:rFonts w:ascii="Cambria" w:hAnsi="Cambria"/>
                <w:sz w:val="22"/>
                <w:szCs w:val="22"/>
              </w:rPr>
              <w:t>(</w:t>
            </w:r>
            <w:r>
              <w:rPr>
                <w:rFonts w:ascii="Cambria" w:hAnsi="Cambria"/>
                <w:sz w:val="22"/>
                <w:szCs w:val="22"/>
              </w:rPr>
              <w:t xml:space="preserve">           </w:t>
            </w:r>
            <w:r w:rsidRPr="00164E4D">
              <w:rPr>
                <w:rFonts w:ascii="Cambria" w:hAnsi="Cambria"/>
                <w:sz w:val="22"/>
                <w:szCs w:val="22"/>
              </w:rPr>
              <w:t>)</w:t>
            </w:r>
          </w:p>
        </w:tc>
      </w:tr>
      <w:tr w:rsidR="00164E4D" w:rsidRPr="00164E4D" w:rsidTr="00164E4D">
        <w:trPr>
          <w:trHeight w:val="288"/>
        </w:trPr>
        <w:tc>
          <w:tcPr>
            <w:tcW w:w="10800" w:type="dxa"/>
            <w:gridSpan w:val="43"/>
            <w:tcBorders>
              <w:bottom w:val="nil"/>
            </w:tcBorders>
            <w:shd w:val="clear" w:color="auto" w:fill="auto"/>
            <w:vAlign w:val="center"/>
          </w:tcPr>
          <w:p w:rsidR="00164E4D" w:rsidRPr="00164E4D" w:rsidRDefault="00164E4D" w:rsidP="00164E4D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164E4D">
              <w:rPr>
                <w:rFonts w:ascii="Cambria" w:hAnsi="Cambria"/>
                <w:sz w:val="22"/>
                <w:szCs w:val="22"/>
              </w:rPr>
              <w:t xml:space="preserve">The above information is true to the best of my knowledge. I authorize my insurance benefits be paid directly to the physician. I understand that I am financially responsible for any balance. I also authorize </w:t>
            </w:r>
            <w:r w:rsidRPr="00164E4D">
              <w:rPr>
                <w:rFonts w:ascii="Cambria" w:hAnsi="Cambria"/>
                <w:sz w:val="22"/>
                <w:szCs w:val="22"/>
              </w:rPr>
              <w:fldChar w:fldCharType="begin"/>
            </w:r>
            <w:r w:rsidRPr="00164E4D">
              <w:rPr>
                <w:rFonts w:ascii="Cambria" w:hAnsi="Cambria"/>
                <w:sz w:val="22"/>
                <w:szCs w:val="22"/>
              </w:rPr>
              <w:instrText xml:space="preserve"> MACROBUTTON  DoFieldClick [Name of Practice]</w:instrText>
            </w:r>
            <w:r w:rsidRPr="00164E4D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164E4D">
              <w:rPr>
                <w:rFonts w:ascii="Cambria" w:hAnsi="Cambria"/>
                <w:sz w:val="22"/>
                <w:szCs w:val="22"/>
              </w:rPr>
              <w:t xml:space="preserve"> or insurance company to release any information required processing my claims.</w:t>
            </w:r>
          </w:p>
        </w:tc>
      </w:tr>
      <w:tr w:rsidR="00164E4D" w:rsidRPr="00164E4D" w:rsidTr="00164E4D">
        <w:trPr>
          <w:trHeight w:val="288"/>
        </w:trPr>
        <w:tc>
          <w:tcPr>
            <w:tcW w:w="19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64E4D" w:rsidRPr="00164E4D" w:rsidRDefault="00164E4D" w:rsidP="00164E4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738" w:type="dxa"/>
            <w:gridSpan w:val="26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164E4D" w:rsidRPr="00164E4D" w:rsidRDefault="00164E4D" w:rsidP="00164E4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E4D" w:rsidRPr="00164E4D" w:rsidRDefault="00164E4D" w:rsidP="00164E4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239" w:type="dxa"/>
            <w:gridSpan w:val="11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164E4D" w:rsidRPr="00164E4D" w:rsidRDefault="00164E4D" w:rsidP="00164E4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64E4D" w:rsidRPr="00164E4D" w:rsidRDefault="00164E4D" w:rsidP="00164E4D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164E4D" w:rsidRPr="00164E4D" w:rsidTr="00164E4D">
        <w:trPr>
          <w:trHeight w:val="288"/>
        </w:trPr>
        <w:tc>
          <w:tcPr>
            <w:tcW w:w="1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164E4D" w:rsidRPr="00164E4D" w:rsidRDefault="00164E4D" w:rsidP="00164E4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738" w:type="dxa"/>
            <w:gridSpan w:val="2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64E4D" w:rsidRPr="00164E4D" w:rsidRDefault="00164E4D" w:rsidP="00164E4D">
            <w:pPr>
              <w:pStyle w:val="Italic"/>
              <w:rPr>
                <w:rFonts w:ascii="Cambria" w:hAnsi="Cambria"/>
                <w:sz w:val="22"/>
                <w:szCs w:val="22"/>
              </w:rPr>
            </w:pPr>
            <w:r w:rsidRPr="00164E4D">
              <w:rPr>
                <w:rFonts w:ascii="Cambria" w:hAnsi="Cambria"/>
                <w:sz w:val="22"/>
                <w:szCs w:val="22"/>
              </w:rPr>
              <w:t>Patient/Guardian signature</w:t>
            </w:r>
          </w:p>
        </w:tc>
        <w:tc>
          <w:tcPr>
            <w:tcW w:w="43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64E4D" w:rsidRPr="00164E4D" w:rsidRDefault="00164E4D" w:rsidP="00164E4D">
            <w:pPr>
              <w:pStyle w:val="Italic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239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64E4D" w:rsidRPr="00164E4D" w:rsidRDefault="00164E4D" w:rsidP="00164E4D">
            <w:pPr>
              <w:pStyle w:val="Italic"/>
              <w:rPr>
                <w:rFonts w:ascii="Cambria" w:hAnsi="Cambria"/>
                <w:sz w:val="22"/>
                <w:szCs w:val="22"/>
              </w:rPr>
            </w:pPr>
            <w:r w:rsidRPr="00164E4D">
              <w:rPr>
                <w:rFonts w:ascii="Cambria" w:hAnsi="Cambria"/>
                <w:sz w:val="22"/>
                <w:szCs w:val="22"/>
              </w:rPr>
              <w:t>Date</w:t>
            </w:r>
          </w:p>
        </w:tc>
        <w:tc>
          <w:tcPr>
            <w:tcW w:w="1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164E4D" w:rsidRPr="00164E4D" w:rsidRDefault="00164E4D" w:rsidP="00164E4D">
            <w:pPr>
              <w:pStyle w:val="Italic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8E7133" w:rsidRPr="00164E4D" w:rsidRDefault="00E04C41" w:rsidP="008E7133">
      <w:pPr>
        <w:jc w:val="center"/>
        <w:rPr>
          <w:rFonts w:asciiTheme="majorHAnsi" w:hAnsiTheme="majorHAnsi"/>
          <w:sz w:val="22"/>
          <w:szCs w:val="22"/>
        </w:rPr>
      </w:pPr>
      <w:r w:rsidRPr="00164E4D">
        <w:rPr>
          <w:rFonts w:asciiTheme="majorHAnsi" w:hAnsiTheme="majorHAnsi"/>
          <w:sz w:val="22"/>
          <w:szCs w:val="22"/>
        </w:rPr>
        <w:t>Jaime Robledo MD</w:t>
      </w:r>
      <w:bookmarkStart w:id="1" w:name="_GoBack"/>
      <w:bookmarkEnd w:id="1"/>
    </w:p>
    <w:p w:rsidR="005F6E87" w:rsidRPr="00E04C41" w:rsidRDefault="005F6E87" w:rsidP="00164E4D">
      <w:pPr>
        <w:rPr>
          <w:rFonts w:asciiTheme="majorHAnsi" w:hAnsiTheme="majorHAnsi"/>
          <w:sz w:val="20"/>
          <w:szCs w:val="20"/>
        </w:rPr>
      </w:pPr>
    </w:p>
    <w:sectPr w:rsidR="005F6E87" w:rsidRPr="00E04C41" w:rsidSect="00F47A06">
      <w:pgSz w:w="12240" w:h="15840" w:code="1"/>
      <w:pgMar w:top="878" w:right="1080" w:bottom="87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1B7" w:rsidRDefault="000661B7" w:rsidP="00E04C41">
      <w:r>
        <w:separator/>
      </w:r>
    </w:p>
  </w:endnote>
  <w:endnote w:type="continuationSeparator" w:id="0">
    <w:p w:rsidR="000661B7" w:rsidRDefault="000661B7" w:rsidP="00E04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1B7" w:rsidRDefault="000661B7" w:rsidP="00E04C41">
      <w:r>
        <w:separator/>
      </w:r>
    </w:p>
  </w:footnote>
  <w:footnote w:type="continuationSeparator" w:id="0">
    <w:p w:rsidR="000661B7" w:rsidRDefault="000661B7" w:rsidP="00E04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41"/>
    <w:rsid w:val="000071F7"/>
    <w:rsid w:val="0002798A"/>
    <w:rsid w:val="000406CB"/>
    <w:rsid w:val="000515BE"/>
    <w:rsid w:val="000661B7"/>
    <w:rsid w:val="0008159E"/>
    <w:rsid w:val="00083002"/>
    <w:rsid w:val="00087B85"/>
    <w:rsid w:val="000A01F1"/>
    <w:rsid w:val="000C1163"/>
    <w:rsid w:val="000D2539"/>
    <w:rsid w:val="000F1422"/>
    <w:rsid w:val="000F2DF4"/>
    <w:rsid w:val="000F6783"/>
    <w:rsid w:val="00120C95"/>
    <w:rsid w:val="00127669"/>
    <w:rsid w:val="0013148F"/>
    <w:rsid w:val="0014663E"/>
    <w:rsid w:val="00164E4D"/>
    <w:rsid w:val="001713E8"/>
    <w:rsid w:val="00180664"/>
    <w:rsid w:val="001E15C2"/>
    <w:rsid w:val="002123A6"/>
    <w:rsid w:val="00250014"/>
    <w:rsid w:val="0026048E"/>
    <w:rsid w:val="002736B8"/>
    <w:rsid w:val="00275253"/>
    <w:rsid w:val="00275BB5"/>
    <w:rsid w:val="00277CF7"/>
    <w:rsid w:val="00286F6A"/>
    <w:rsid w:val="00291C8C"/>
    <w:rsid w:val="002A1ECE"/>
    <w:rsid w:val="002A2510"/>
    <w:rsid w:val="002B27FD"/>
    <w:rsid w:val="002B2CE0"/>
    <w:rsid w:val="002B4D1D"/>
    <w:rsid w:val="002C10B1"/>
    <w:rsid w:val="002C26AC"/>
    <w:rsid w:val="002D0D1C"/>
    <w:rsid w:val="002D222A"/>
    <w:rsid w:val="003076FD"/>
    <w:rsid w:val="00317005"/>
    <w:rsid w:val="00330D53"/>
    <w:rsid w:val="00335259"/>
    <w:rsid w:val="003816D7"/>
    <w:rsid w:val="003929F1"/>
    <w:rsid w:val="003A1B63"/>
    <w:rsid w:val="003A41A1"/>
    <w:rsid w:val="003B2326"/>
    <w:rsid w:val="003E11D5"/>
    <w:rsid w:val="0040207F"/>
    <w:rsid w:val="00437ED0"/>
    <w:rsid w:val="00440CD8"/>
    <w:rsid w:val="00443837"/>
    <w:rsid w:val="00450F66"/>
    <w:rsid w:val="00461739"/>
    <w:rsid w:val="00467865"/>
    <w:rsid w:val="0048685F"/>
    <w:rsid w:val="00495456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12169"/>
    <w:rsid w:val="0052122B"/>
    <w:rsid w:val="00532E5B"/>
    <w:rsid w:val="005557F6"/>
    <w:rsid w:val="00563778"/>
    <w:rsid w:val="00575316"/>
    <w:rsid w:val="005B4AE2"/>
    <w:rsid w:val="005E120E"/>
    <w:rsid w:val="005E63CC"/>
    <w:rsid w:val="005F6E87"/>
    <w:rsid w:val="00601460"/>
    <w:rsid w:val="00613129"/>
    <w:rsid w:val="00617C65"/>
    <w:rsid w:val="006D2635"/>
    <w:rsid w:val="006D5C6F"/>
    <w:rsid w:val="006D779C"/>
    <w:rsid w:val="006E4F63"/>
    <w:rsid w:val="006E729E"/>
    <w:rsid w:val="007216C5"/>
    <w:rsid w:val="007602AC"/>
    <w:rsid w:val="00774B67"/>
    <w:rsid w:val="00793AC6"/>
    <w:rsid w:val="007A71DE"/>
    <w:rsid w:val="007B199B"/>
    <w:rsid w:val="007B6119"/>
    <w:rsid w:val="007C35AA"/>
    <w:rsid w:val="007E2A15"/>
    <w:rsid w:val="007E32E7"/>
    <w:rsid w:val="008107D6"/>
    <w:rsid w:val="008213B7"/>
    <w:rsid w:val="00841645"/>
    <w:rsid w:val="00852EC6"/>
    <w:rsid w:val="008616DF"/>
    <w:rsid w:val="0088782D"/>
    <w:rsid w:val="00893DD3"/>
    <w:rsid w:val="008B7081"/>
    <w:rsid w:val="008E7133"/>
    <w:rsid w:val="008E72CF"/>
    <w:rsid w:val="00902964"/>
    <w:rsid w:val="0090679F"/>
    <w:rsid w:val="009309C4"/>
    <w:rsid w:val="00931961"/>
    <w:rsid w:val="00937437"/>
    <w:rsid w:val="0094790F"/>
    <w:rsid w:val="00966B90"/>
    <w:rsid w:val="009737B7"/>
    <w:rsid w:val="009802C4"/>
    <w:rsid w:val="00991793"/>
    <w:rsid w:val="009976D9"/>
    <w:rsid w:val="00997A3E"/>
    <w:rsid w:val="009A4EA3"/>
    <w:rsid w:val="009A55DC"/>
    <w:rsid w:val="009C220D"/>
    <w:rsid w:val="00A211B2"/>
    <w:rsid w:val="00A23C5E"/>
    <w:rsid w:val="00A26B10"/>
    <w:rsid w:val="00A2727E"/>
    <w:rsid w:val="00A35524"/>
    <w:rsid w:val="00A74F99"/>
    <w:rsid w:val="00A82BA3"/>
    <w:rsid w:val="00A8747B"/>
    <w:rsid w:val="00A92012"/>
    <w:rsid w:val="00A93FD1"/>
    <w:rsid w:val="00A94ACC"/>
    <w:rsid w:val="00AE2900"/>
    <w:rsid w:val="00AE6FA4"/>
    <w:rsid w:val="00AF3206"/>
    <w:rsid w:val="00AF4D5F"/>
    <w:rsid w:val="00B03907"/>
    <w:rsid w:val="00B11811"/>
    <w:rsid w:val="00B241B1"/>
    <w:rsid w:val="00B311E1"/>
    <w:rsid w:val="00B32F0D"/>
    <w:rsid w:val="00B46F56"/>
    <w:rsid w:val="00B4735C"/>
    <w:rsid w:val="00B77CB0"/>
    <w:rsid w:val="00B821AB"/>
    <w:rsid w:val="00B90EC2"/>
    <w:rsid w:val="00BA268F"/>
    <w:rsid w:val="00BE1480"/>
    <w:rsid w:val="00C079CA"/>
    <w:rsid w:val="00C102E4"/>
    <w:rsid w:val="00C133F3"/>
    <w:rsid w:val="00C255F7"/>
    <w:rsid w:val="00C32E5F"/>
    <w:rsid w:val="00C67741"/>
    <w:rsid w:val="00C70E44"/>
    <w:rsid w:val="00C74647"/>
    <w:rsid w:val="00C76039"/>
    <w:rsid w:val="00C76480"/>
    <w:rsid w:val="00C915D0"/>
    <w:rsid w:val="00C92FD6"/>
    <w:rsid w:val="00C93D0E"/>
    <w:rsid w:val="00CC6598"/>
    <w:rsid w:val="00CC6BB1"/>
    <w:rsid w:val="00CC6FDF"/>
    <w:rsid w:val="00CD272D"/>
    <w:rsid w:val="00D01268"/>
    <w:rsid w:val="00D14E73"/>
    <w:rsid w:val="00D6155E"/>
    <w:rsid w:val="00D85DF2"/>
    <w:rsid w:val="00DC47A2"/>
    <w:rsid w:val="00DE1551"/>
    <w:rsid w:val="00DE7FB7"/>
    <w:rsid w:val="00E03965"/>
    <w:rsid w:val="00E03E1F"/>
    <w:rsid w:val="00E04C41"/>
    <w:rsid w:val="00E20DDA"/>
    <w:rsid w:val="00E32A8B"/>
    <w:rsid w:val="00E36054"/>
    <w:rsid w:val="00E37E7B"/>
    <w:rsid w:val="00E46E04"/>
    <w:rsid w:val="00E7728A"/>
    <w:rsid w:val="00E87396"/>
    <w:rsid w:val="00EC42A3"/>
    <w:rsid w:val="00EF1638"/>
    <w:rsid w:val="00EF7F81"/>
    <w:rsid w:val="00F03FC7"/>
    <w:rsid w:val="00F07933"/>
    <w:rsid w:val="00F231C0"/>
    <w:rsid w:val="00F47A06"/>
    <w:rsid w:val="00F620AD"/>
    <w:rsid w:val="00F75EBB"/>
    <w:rsid w:val="00F83033"/>
    <w:rsid w:val="00F939AB"/>
    <w:rsid w:val="00F94890"/>
    <w:rsid w:val="00F966AA"/>
    <w:rsid w:val="00FA0453"/>
    <w:rsid w:val="00FA6E56"/>
    <w:rsid w:val="00FB538F"/>
    <w:rsid w:val="00FC0ABB"/>
    <w:rsid w:val="00FC3071"/>
    <w:rsid w:val="00FC7060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060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D01268"/>
    <w:pPr>
      <w:jc w:val="center"/>
      <w:outlineLvl w:val="0"/>
    </w:pPr>
    <w:rPr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Heading2"/>
    <w:next w:val="Normal"/>
    <w:qFormat/>
    <w:rsid w:val="00D01268"/>
    <w:pPr>
      <w:outlineLvl w:val="2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Centered">
    <w:name w:val="Centered"/>
    <w:basedOn w:val="Normal"/>
    <w:rsid w:val="00601460"/>
    <w:pPr>
      <w:jc w:val="center"/>
    </w:pPr>
  </w:style>
  <w:style w:type="paragraph" w:customStyle="1" w:styleId="Italic">
    <w:name w:val="Italic"/>
    <w:basedOn w:val="Normal"/>
    <w:link w:val="ItalicChar"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E03E1F"/>
    <w:rPr>
      <w:rFonts w:ascii="Tahoma" w:hAnsi="Tahoma"/>
      <w:i/>
      <w:sz w:val="16"/>
      <w:szCs w:val="24"/>
      <w:lang w:val="en-US" w:eastAsia="en-US" w:bidi="ar-SA"/>
    </w:rPr>
  </w:style>
  <w:style w:type="character" w:styleId="Emphasis">
    <w:name w:val="Emphasis"/>
    <w:basedOn w:val="DefaultParagraphFont"/>
    <w:qFormat/>
    <w:rsid w:val="00E04C41"/>
    <w:rPr>
      <w:i/>
      <w:iCs/>
    </w:rPr>
  </w:style>
  <w:style w:type="paragraph" w:styleId="BodyText">
    <w:name w:val="Body Text"/>
    <w:basedOn w:val="Normal"/>
    <w:rsid w:val="00893DD3"/>
    <w:pPr>
      <w:spacing w:before="60"/>
    </w:pPr>
  </w:style>
  <w:style w:type="paragraph" w:styleId="Header">
    <w:name w:val="header"/>
    <w:basedOn w:val="Normal"/>
    <w:link w:val="HeaderChar"/>
    <w:rsid w:val="00E04C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04C41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rsid w:val="00E04C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04C41"/>
    <w:rPr>
      <w:rFonts w:ascii="Tahoma" w:hAnsi="Tahoma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060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D01268"/>
    <w:pPr>
      <w:jc w:val="center"/>
      <w:outlineLvl w:val="0"/>
    </w:pPr>
    <w:rPr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Heading2"/>
    <w:next w:val="Normal"/>
    <w:qFormat/>
    <w:rsid w:val="00D01268"/>
    <w:pPr>
      <w:outlineLvl w:val="2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Centered">
    <w:name w:val="Centered"/>
    <w:basedOn w:val="Normal"/>
    <w:rsid w:val="00601460"/>
    <w:pPr>
      <w:jc w:val="center"/>
    </w:pPr>
  </w:style>
  <w:style w:type="paragraph" w:customStyle="1" w:styleId="Italic">
    <w:name w:val="Italic"/>
    <w:basedOn w:val="Normal"/>
    <w:link w:val="ItalicChar"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E03E1F"/>
    <w:rPr>
      <w:rFonts w:ascii="Tahoma" w:hAnsi="Tahoma"/>
      <w:i/>
      <w:sz w:val="16"/>
      <w:szCs w:val="24"/>
      <w:lang w:val="en-US" w:eastAsia="en-US" w:bidi="ar-SA"/>
    </w:rPr>
  </w:style>
  <w:style w:type="character" w:styleId="Emphasis">
    <w:name w:val="Emphasis"/>
    <w:basedOn w:val="DefaultParagraphFont"/>
    <w:qFormat/>
    <w:rsid w:val="00E04C41"/>
    <w:rPr>
      <w:i/>
      <w:iCs/>
    </w:rPr>
  </w:style>
  <w:style w:type="paragraph" w:styleId="BodyText">
    <w:name w:val="Body Text"/>
    <w:basedOn w:val="Normal"/>
    <w:rsid w:val="00893DD3"/>
    <w:pPr>
      <w:spacing w:before="60"/>
    </w:pPr>
  </w:style>
  <w:style w:type="paragraph" w:styleId="Header">
    <w:name w:val="header"/>
    <w:basedOn w:val="Normal"/>
    <w:link w:val="HeaderChar"/>
    <w:rsid w:val="00E04C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04C41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rsid w:val="00E04C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04C41"/>
    <w:rPr>
      <w:rFonts w:ascii="Tahoma" w:hAnsi="Tahoma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pc\AppData\Roaming\Microsoft\Templates\Medical%20office%20registr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Medical office registration form</Template>
  <TotalTime>24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aipc</dc:creator>
  <cp:lastModifiedBy>aipc</cp:lastModifiedBy>
  <cp:revision>3</cp:revision>
  <cp:lastPrinted>2012-04-25T13:48:00Z</cp:lastPrinted>
  <dcterms:created xsi:type="dcterms:W3CDTF">2012-04-18T22:01:00Z</dcterms:created>
  <dcterms:modified xsi:type="dcterms:W3CDTF">2012-04-25T13:52:00Z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TC010365111033</vt:lpwstr>
  </property>
</Properties>
</file>